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D5" w:rsidRPr="006D4CED" w:rsidRDefault="00C45FD5" w:rsidP="00C45FD5">
      <w:pPr>
        <w:ind w:firstLine="692"/>
        <w:contextualSpacing/>
        <w:jc w:val="center"/>
        <w:rPr>
          <w:b/>
        </w:rPr>
      </w:pPr>
      <w:r w:rsidRPr="006D4CED">
        <w:rPr>
          <w:b/>
          <w:kern w:val="1"/>
        </w:rPr>
        <w:t>Аннотации рабочих программ дисциплин</w:t>
      </w:r>
    </w:p>
    <w:p w:rsidR="00C45FD5" w:rsidRPr="006D4CED" w:rsidRDefault="00C45FD5" w:rsidP="00C45FD5">
      <w:pPr>
        <w:shd w:val="clear" w:color="auto" w:fill="FFFFFF"/>
        <w:ind w:firstLine="709"/>
        <w:contextualSpacing/>
      </w:pPr>
    </w:p>
    <w:p w:rsidR="00C45FD5" w:rsidRPr="006D4CED" w:rsidRDefault="00C45FD5" w:rsidP="00C45FD5">
      <w:pPr>
        <w:ind w:firstLine="692"/>
        <w:contextualSpacing/>
        <w:jc w:val="center"/>
        <w:rPr>
          <w:b/>
        </w:rPr>
      </w:pPr>
      <w:r w:rsidRPr="006D4CED">
        <w:rPr>
          <w:b/>
        </w:rPr>
        <w:t>ОБЩЕОБРАЗОВАТЕЛЬНЫЙ ЦИКЛ</w:t>
      </w:r>
    </w:p>
    <w:p w:rsidR="00C45FD5" w:rsidRPr="006D4CED" w:rsidRDefault="00C45FD5" w:rsidP="00C45FD5">
      <w:pPr>
        <w:ind w:firstLine="692"/>
        <w:contextualSpacing/>
      </w:pPr>
    </w:p>
    <w:p w:rsidR="00C45FD5" w:rsidRPr="008A20BB" w:rsidRDefault="00C45FD5" w:rsidP="00C45FD5">
      <w:pPr>
        <w:shd w:val="clear" w:color="auto" w:fill="FFFFFF"/>
        <w:ind w:firstLine="709"/>
        <w:contextualSpacing/>
        <w:jc w:val="center"/>
        <w:rPr>
          <w:b/>
        </w:rPr>
      </w:pPr>
      <w:r w:rsidRPr="008A20BB">
        <w:rPr>
          <w:b/>
        </w:rPr>
        <w:t>Аннотация</w:t>
      </w:r>
    </w:p>
    <w:p w:rsidR="00C45FD5" w:rsidRPr="008A20BB" w:rsidRDefault="00C45FD5" w:rsidP="00C45FD5">
      <w:pPr>
        <w:shd w:val="clear" w:color="auto" w:fill="FFFFFF"/>
        <w:ind w:firstLine="709"/>
        <w:contextualSpacing/>
        <w:jc w:val="center"/>
        <w:rPr>
          <w:b/>
        </w:rPr>
      </w:pPr>
      <w:r w:rsidRPr="008A20BB">
        <w:rPr>
          <w:b/>
        </w:rPr>
        <w:t>дисциплины БД.0</w:t>
      </w:r>
      <w:r>
        <w:rPr>
          <w:b/>
        </w:rPr>
        <w:t>1</w:t>
      </w:r>
      <w:r w:rsidRPr="008A20BB">
        <w:rPr>
          <w:b/>
        </w:rPr>
        <w:t xml:space="preserve"> </w:t>
      </w:r>
      <w:r>
        <w:rPr>
          <w:b/>
        </w:rPr>
        <w:t>Русский язык</w:t>
      </w:r>
    </w:p>
    <w:p w:rsidR="00C45FD5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/>
          <w:caps/>
        </w:rPr>
      </w:pP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/>
          <w:caps/>
        </w:rPr>
      </w:pPr>
      <w:r w:rsidRPr="006D4CED">
        <w:rPr>
          <w:b/>
          <w:caps/>
        </w:rPr>
        <w:t>Область применения программы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6D4CED">
        <w:rPr>
          <w:rFonts w:ascii="Times New Roman" w:hAnsi="Times New Roman"/>
        </w:rPr>
        <w:t xml:space="preserve">Рабочая программа учебной дисциплины является частью программы подготовки специалистов среднего звена и разработана на основе 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17. 05. </w:t>
      </w:r>
      <w:smartTag w:uri="urn:schemas-microsoft-com:office:smarttags" w:element="metricconverter">
        <w:smartTagPr>
          <w:attr w:name="ProductID" w:val="2012 г"/>
        </w:smartTagPr>
        <w:r w:rsidRPr="006D4CED">
          <w:rPr>
            <w:rFonts w:ascii="Times New Roman" w:hAnsi="Times New Roman"/>
          </w:rPr>
          <w:t>2012 г</w:t>
        </w:r>
      </w:smartTag>
      <w:r w:rsidRPr="006D4CED">
        <w:rPr>
          <w:rFonts w:ascii="Times New Roman" w:hAnsi="Times New Roman"/>
        </w:rPr>
        <w:t xml:space="preserve">. № 413) и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 w:rsidRPr="006D4CED">
          <w:rPr>
            <w:rFonts w:ascii="Times New Roman" w:hAnsi="Times New Roman"/>
          </w:rPr>
          <w:t>2016 г</w:t>
        </w:r>
      </w:smartTag>
      <w:r w:rsidRPr="006D4CED">
        <w:rPr>
          <w:rFonts w:ascii="Times New Roman" w:hAnsi="Times New Roman"/>
        </w:rPr>
        <w:t>. № 637-р, и Примерной</w:t>
      </w:r>
      <w:proofErr w:type="gramEnd"/>
      <w:r w:rsidRPr="006D4CED">
        <w:rPr>
          <w:rFonts w:ascii="Times New Roman" w:hAnsi="Times New Roman"/>
        </w:rPr>
        <w:t xml:space="preserve">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6D4CED">
          <w:rPr>
            <w:rFonts w:ascii="Times New Roman" w:hAnsi="Times New Roman"/>
          </w:rPr>
          <w:t>2016 г</w:t>
        </w:r>
      </w:smartTag>
      <w:r w:rsidRPr="006D4CED">
        <w:rPr>
          <w:rFonts w:ascii="Times New Roman" w:hAnsi="Times New Roman"/>
        </w:rPr>
        <w:t xml:space="preserve">. № 2/16-з).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Программа учебной дисциплины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общего образования. Рабочая программа дисциплины может использоваться для обеспечения образовательного процесса инвалидов и лиц с ограниченными возможностями здоровья.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rPr>
          <w:rFonts w:ascii="Times New Roman" w:hAnsi="Times New Roman"/>
        </w:rPr>
      </w:pPr>
      <w:r w:rsidRPr="006D4CED">
        <w:rPr>
          <w:rFonts w:ascii="Times New Roman" w:hAnsi="Times New Roman"/>
          <w:b/>
        </w:rPr>
        <w:t>Место дисциплины в структуре ООП ФГОС СПО: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Учебная дисциплина «Русский язык» является составной частью обязательной предметной области «Филология» ФГОС среднего общего образования.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>В учебном плане ППССЗ учебная дисциплина «Русский язык» входит в состав базовых дисциплин общеобразовательного цикла, формируемых из обязательных предметных областей ФГОС среднего общего образования специальностей СПО соответствующего профиля профессионального образования</w:t>
      </w:r>
    </w:p>
    <w:p w:rsidR="00C45FD5" w:rsidRPr="00A27F0F" w:rsidRDefault="00C45FD5" w:rsidP="00C45FD5">
      <w:pPr>
        <w:pStyle w:val="af2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A27F0F">
        <w:rPr>
          <w:rFonts w:ascii="Times New Roman" w:hAnsi="Times New Roman"/>
        </w:rPr>
        <w:t xml:space="preserve">ЦЕЛИ И ЗАДАЧИ УЧЕБНОЙ ДИСЦИПЛИНЫ – ТРЕБОВАНИЯ К РЕЗУЛЬТАТАМ ОСВОЕНИЯ ДИСЦИПЛИНЫ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Общая цель дисциплины – способствовать повышению уровня культуры владения современным русским языком, нормами речевого общения.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В связи с этим содержание программы учебной дисциплины «Русский язык» направлено на достижение следующих целей: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совершенствование </w:t>
      </w:r>
      <w:proofErr w:type="spellStart"/>
      <w:r w:rsidRPr="006D4CED">
        <w:rPr>
          <w:rFonts w:ascii="Times New Roman" w:hAnsi="Times New Roman"/>
        </w:rPr>
        <w:t>общеучебных</w:t>
      </w:r>
      <w:proofErr w:type="spellEnd"/>
      <w:r w:rsidRPr="006D4CED">
        <w:rPr>
          <w:rFonts w:ascii="Times New Roman" w:hAnsi="Times New Roman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формирование функциональной грамотности и всех видов компетенций: лингвистической (языковедческой), коммуникативной, </w:t>
      </w:r>
      <w:proofErr w:type="spellStart"/>
      <w:r w:rsidRPr="006D4CED">
        <w:rPr>
          <w:rFonts w:ascii="Times New Roman" w:hAnsi="Times New Roman"/>
        </w:rPr>
        <w:t>культуроведческой</w:t>
      </w:r>
      <w:proofErr w:type="spellEnd"/>
      <w:r w:rsidRPr="006D4CED">
        <w:rPr>
          <w:rFonts w:ascii="Times New Roman" w:hAnsi="Times New Roman"/>
        </w:rPr>
        <w:t xml:space="preserve">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</w:rPr>
      </w:pPr>
      <w:r w:rsidRPr="006D4CED">
        <w:rPr>
          <w:rFonts w:ascii="Times New Roman" w:hAnsi="Times New Roman"/>
          <w:b/>
        </w:rPr>
        <w:t xml:space="preserve">Главными задачами реализации программы дисциплины являются: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lastRenderedPageBreak/>
        <w:t xml:space="preserve">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овладение умениями комплексного анализа предложенного текста;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           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В Пояснительной записке Примерной программы, рекомендованной Федеральным учреждением «Федеральный институт развития образования (ФГАУ «ФИРО»)» (протокол №3 от 21.07 </w:t>
      </w:r>
      <w:smartTag w:uri="urn:schemas-microsoft-com:office:smarttags" w:element="metricconverter">
        <w:smartTagPr>
          <w:attr w:name="ProductID" w:val="2015 г"/>
        </w:smartTagPr>
        <w:r w:rsidRPr="006D4CED">
          <w:rPr>
            <w:rFonts w:ascii="Times New Roman" w:hAnsi="Times New Roman"/>
          </w:rPr>
          <w:t>2015 г</w:t>
        </w:r>
      </w:smartTag>
      <w:r w:rsidRPr="006D4CED">
        <w:rPr>
          <w:rFonts w:ascii="Times New Roman" w:hAnsi="Times New Roman"/>
        </w:rPr>
        <w:t xml:space="preserve">.) говорится, что программа является основой для разработки рабочих программ, в которых профессиональные образовательные организации осуществляют свою деятельность.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В тот же момент образовательные организации, учитывая специфику программ подготовки специалистов среднего звена, уточняют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</w:t>
      </w:r>
      <w:proofErr w:type="gramStart"/>
      <w:r w:rsidRPr="006D4CED">
        <w:rPr>
          <w:rFonts w:ascii="Times New Roman" w:hAnsi="Times New Roman"/>
        </w:rPr>
        <w:t>индивидуальных проектов</w:t>
      </w:r>
      <w:proofErr w:type="gramEnd"/>
      <w:r w:rsidRPr="006D4CED">
        <w:rPr>
          <w:rFonts w:ascii="Times New Roman" w:hAnsi="Times New Roman"/>
        </w:rPr>
        <w:t xml:space="preserve">. То есть она сохраняет возможности реализации преподавателем идей и взглядов на построение учебного курса. В данной рабочей программе материал выстроен в соответствии с собственным видением.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6D4CED">
        <w:rPr>
          <w:rFonts w:ascii="Times New Roman" w:hAnsi="Times New Roman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</w:t>
      </w:r>
      <w:proofErr w:type="gramEnd"/>
      <w:r w:rsidRPr="006D4CED">
        <w:rPr>
          <w:rFonts w:ascii="Times New Roman" w:hAnsi="Times New Roman"/>
        </w:rPr>
        <w:t xml:space="preserve"> данных понятий. Таким образом, создаются условия для успешной реализации </w:t>
      </w:r>
      <w:proofErr w:type="spellStart"/>
      <w:r w:rsidRPr="006D4CED">
        <w:rPr>
          <w:rFonts w:ascii="Times New Roman" w:hAnsi="Times New Roman"/>
        </w:rPr>
        <w:t>деятельностного</w:t>
      </w:r>
      <w:proofErr w:type="spellEnd"/>
      <w:r w:rsidRPr="006D4CED">
        <w:rPr>
          <w:rFonts w:ascii="Times New Roman" w:hAnsi="Times New Roman"/>
        </w:rPr>
        <w:t xml:space="preserve"> подхода к изучению русского языка.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rPr>
          <w:rFonts w:ascii="Times New Roman" w:hAnsi="Times New Roman"/>
          <w:b/>
        </w:rPr>
      </w:pPr>
      <w:r w:rsidRPr="006D4CED">
        <w:rPr>
          <w:rFonts w:ascii="Times New Roman" w:hAnsi="Times New Roman"/>
          <w:b/>
        </w:rPr>
        <w:t xml:space="preserve">РЕЗУЛЬТАТЫ ОСВОЕНИЯ УЧЕБНОЙ ДИСЦИПЛИНЫ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Освоение содержания учебной дисциплины «Русский язык» обеспечивает достижение студентами следующих результатов: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личностных: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понимание роли родного языка как основы успешной социализации личности;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осознание эстетической ценности, потребности сохранить чистоту русского языка как явления национальной культуры;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готовность и способность к самостоятельной, творческой и ответственной деятельности;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способность к самооценке на основе наблюдения за собственной речью, потребность речевого самосовершенствования;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lastRenderedPageBreak/>
        <w:t xml:space="preserve">метапредметных: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владение всеми видами речевой деятельности: </w:t>
      </w:r>
      <w:proofErr w:type="spellStart"/>
      <w:r w:rsidRPr="006D4CED">
        <w:rPr>
          <w:rFonts w:ascii="Times New Roman" w:hAnsi="Times New Roman"/>
        </w:rPr>
        <w:t>аудированием</w:t>
      </w:r>
      <w:proofErr w:type="spellEnd"/>
      <w:r w:rsidRPr="006D4CED">
        <w:rPr>
          <w:rFonts w:ascii="Times New Roman" w:hAnsi="Times New Roman"/>
        </w:rPr>
        <w:t xml:space="preserve">, чтением (пониманием), говорением, письмом;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6D4CED">
        <w:rPr>
          <w:rFonts w:ascii="Times New Roman" w:hAnsi="Times New Roman"/>
        </w:rPr>
        <w:t>межпредметном</w:t>
      </w:r>
      <w:proofErr w:type="spellEnd"/>
      <w:r w:rsidRPr="006D4CED">
        <w:rPr>
          <w:rFonts w:ascii="Times New Roman" w:hAnsi="Times New Roman"/>
        </w:rPr>
        <w:t xml:space="preserve"> уровне;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овладение нормами речевого поведения в различных ситуациях межличностного и межкультурного общения;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умение извлекать необходимую информацию из различных источников: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представлений о системе стилей языка художественной литературы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понятий о нормах русского литературного языка и применение знаний о них в речевой практике;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</w:t>
      </w:r>
      <w:proofErr w:type="spellStart"/>
      <w:proofErr w:type="gram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владение навыками самоанализа и самооценки на основе наблюдений за собственной речью;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владение умением анализировать текст с точки зрения наличия в нем явной и скрытой, основной и второстепенной информации;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владение умением представлять тексты в виде тезисов, конспектов, аннотаций, рефератов, сочинений различных жанров;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представлений об изобразительно-выразительных возможностях русского языка;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умений учитывать исторический, историко-культурный контекст и конте</w:t>
      </w:r>
      <w:proofErr w:type="gramStart"/>
      <w:r w:rsidRPr="006D4CED">
        <w:rPr>
          <w:rFonts w:ascii="Times New Roman" w:hAnsi="Times New Roman"/>
        </w:rPr>
        <w:t>кст тв</w:t>
      </w:r>
      <w:proofErr w:type="gramEnd"/>
      <w:r w:rsidRPr="006D4CED">
        <w:rPr>
          <w:rFonts w:ascii="Times New Roman" w:hAnsi="Times New Roman"/>
        </w:rPr>
        <w:t xml:space="preserve">орчества писателя в процессе анализа текста;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владение навыками анализа текста с учетом их стилистической и </w:t>
      </w:r>
      <w:proofErr w:type="spellStart"/>
      <w:r w:rsidRPr="006D4CED">
        <w:rPr>
          <w:rFonts w:ascii="Times New Roman" w:hAnsi="Times New Roman"/>
        </w:rPr>
        <w:t>жанровородовой</w:t>
      </w:r>
      <w:proofErr w:type="spellEnd"/>
      <w:r w:rsidRPr="006D4CED">
        <w:rPr>
          <w:rFonts w:ascii="Times New Roman" w:hAnsi="Times New Roman"/>
        </w:rPr>
        <w:t xml:space="preserve"> специфики; осознание художественной картины жизни, созданной в </w:t>
      </w:r>
      <w:proofErr w:type="gramStart"/>
      <w:r w:rsidRPr="006D4CED">
        <w:rPr>
          <w:rFonts w:ascii="Times New Roman" w:hAnsi="Times New Roman"/>
        </w:rPr>
        <w:t>литературном</w:t>
      </w:r>
      <w:proofErr w:type="gramEnd"/>
      <w:r w:rsidRPr="006D4CED">
        <w:rPr>
          <w:rFonts w:ascii="Times New Roman" w:hAnsi="Times New Roman"/>
        </w:rPr>
        <w:t xml:space="preserve">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6D4CED">
        <w:rPr>
          <w:rFonts w:ascii="Times New Roman" w:hAnsi="Times New Roman"/>
        </w:rPr>
        <w:t>произведении</w:t>
      </w:r>
      <w:proofErr w:type="gramEnd"/>
      <w:r w:rsidRPr="006D4CED">
        <w:rPr>
          <w:rFonts w:ascii="Times New Roman" w:hAnsi="Times New Roman"/>
        </w:rPr>
        <w:t xml:space="preserve">, в единстве эмоционального личностного восприятия и интеллектуального понимания; </w:t>
      </w:r>
    </w:p>
    <w:p w:rsidR="00C45FD5" w:rsidRPr="00046CFF" w:rsidRDefault="00C45FD5" w:rsidP="00C45FD5">
      <w:pPr>
        <w:widowControl/>
        <w:spacing w:before="100" w:beforeAutospacing="1" w:after="100" w:afterAutospacing="1"/>
        <w:ind w:firstLine="0"/>
        <w:jc w:val="left"/>
        <w:rPr>
          <w:color w:val="000000"/>
        </w:rPr>
      </w:pPr>
      <w:r w:rsidRPr="00745A0D">
        <w:rPr>
          <w:b/>
        </w:rPr>
        <w:t xml:space="preserve">Характеристика основных видов деятельности студентов (на уровне учебных действий): </w:t>
      </w:r>
      <w:r w:rsidRPr="00745A0D">
        <w:rPr>
          <w:b/>
          <w:color w:val="000000"/>
        </w:rPr>
        <w:br/>
        <w:t>Умение:</w:t>
      </w:r>
      <w:r w:rsidRPr="00FF1FDE">
        <w:rPr>
          <w:color w:val="000000"/>
        </w:rPr>
        <w:t xml:space="preserve"> </w:t>
      </w:r>
      <w:r>
        <w:rPr>
          <w:color w:val="000000"/>
        </w:rPr>
        <w:br/>
      </w:r>
      <w:r w:rsidRPr="00FF1FDE">
        <w:rPr>
          <w:color w:val="000000"/>
        </w:rPr>
        <w:t xml:space="preserve">определять требования к литературному языку, </w:t>
      </w:r>
      <w:r>
        <w:rPr>
          <w:color w:val="000000"/>
        </w:rPr>
        <w:br/>
      </w:r>
      <w:r w:rsidRPr="00FF1FDE">
        <w:rPr>
          <w:color w:val="000000"/>
        </w:rPr>
        <w:t xml:space="preserve">правильного владения основами культуры речи, </w:t>
      </w:r>
      <w:r>
        <w:rPr>
          <w:color w:val="000000"/>
        </w:rPr>
        <w:br/>
      </w:r>
      <w:r w:rsidRPr="00FF1FDE">
        <w:rPr>
          <w:color w:val="000000"/>
        </w:rPr>
        <w:t xml:space="preserve">различать основные единицы и уровни языка. </w:t>
      </w:r>
      <w:r>
        <w:rPr>
          <w:color w:val="000000"/>
        </w:rPr>
        <w:br/>
        <w:t>П</w:t>
      </w:r>
      <w:r w:rsidRPr="00046CFF">
        <w:rPr>
          <w:color w:val="000000"/>
        </w:rPr>
        <w:t xml:space="preserve">равильно применять в практике общения основные орфоэпические, лексические, </w:t>
      </w:r>
      <w:r w:rsidRPr="00046CFF">
        <w:rPr>
          <w:color w:val="000000"/>
        </w:rPr>
        <w:lastRenderedPageBreak/>
        <w:t>грамматические нормы современного русского литературного языка соблюдать в практике письма орфографические и пунктуационные нормы современного русского литературного языка.</w:t>
      </w:r>
    </w:p>
    <w:p w:rsidR="00C45FD5" w:rsidRPr="00745A0D" w:rsidRDefault="00C45FD5" w:rsidP="00C45FD5">
      <w:pPr>
        <w:pStyle w:val="af2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745A0D">
        <w:rPr>
          <w:rFonts w:ascii="Times New Roman" w:hAnsi="Times New Roman"/>
          <w:b/>
          <w:color w:val="000000"/>
        </w:rPr>
        <w:t>Знание:</w:t>
      </w:r>
      <w:r w:rsidRPr="00745A0D">
        <w:rPr>
          <w:rFonts w:ascii="Times New Roman" w:hAnsi="Times New Roman"/>
          <w:color w:val="000000"/>
        </w:rPr>
        <w:t xml:space="preserve"> </w:t>
      </w:r>
      <w:r w:rsidRPr="00745A0D">
        <w:rPr>
          <w:rFonts w:ascii="Times New Roman" w:hAnsi="Times New Roman"/>
          <w:color w:val="000000"/>
        </w:rPr>
        <w:br/>
        <w:t xml:space="preserve">языковых норм литературного языка, </w:t>
      </w:r>
      <w:r w:rsidRPr="00745A0D">
        <w:rPr>
          <w:rFonts w:ascii="Times New Roman" w:hAnsi="Times New Roman"/>
          <w:color w:val="000000"/>
        </w:rPr>
        <w:br/>
        <w:t xml:space="preserve">культуры речи, </w:t>
      </w:r>
      <w:r w:rsidRPr="00745A0D">
        <w:rPr>
          <w:rFonts w:ascii="Times New Roman" w:hAnsi="Times New Roman"/>
          <w:color w:val="000000"/>
        </w:rPr>
        <w:br/>
        <w:t xml:space="preserve">основных единиц и уровней языка, орфоэпических, лексических, грамматических и пунктуационных норм речевого поведения орфографических и пунктуационных норм современного русского литературного языка 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t xml:space="preserve">максимальной учебной нагрузки студента </w:t>
      </w:r>
      <w:r w:rsidRPr="00C17E86">
        <w:rPr>
          <w:b/>
        </w:rPr>
        <w:t>117</w:t>
      </w:r>
      <w:r w:rsidRPr="006D4CED">
        <w:t xml:space="preserve"> часов, в том числе: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t xml:space="preserve">обязательной аудиторной учебной нагрузки студента </w:t>
      </w:r>
      <w:r w:rsidRPr="00C17E86">
        <w:rPr>
          <w:b/>
        </w:rPr>
        <w:t>78</w:t>
      </w:r>
      <w:r w:rsidRPr="006D4CED">
        <w:t xml:space="preserve"> часов;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самостоятельной работы студента часов – </w:t>
      </w:r>
      <w:r w:rsidRPr="00C17E86">
        <w:rPr>
          <w:b/>
        </w:rPr>
        <w:t>39</w:t>
      </w:r>
      <w:r w:rsidRPr="006D4CED">
        <w:t xml:space="preserve"> часов.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tabs>
          <w:tab w:val="left" w:pos="708"/>
        </w:tabs>
        <w:ind w:firstLine="567"/>
        <w:contextualSpacing/>
        <w:jc w:val="center"/>
        <w:rPr>
          <w:b/>
        </w:rPr>
      </w:pPr>
      <w:r w:rsidRPr="006D4CED">
        <w:rPr>
          <w:b/>
        </w:rPr>
        <w:t>Аннотация</w:t>
      </w:r>
    </w:p>
    <w:p w:rsidR="00C45FD5" w:rsidRPr="006D4CED" w:rsidRDefault="00C45FD5" w:rsidP="00C45FD5">
      <w:pPr>
        <w:tabs>
          <w:tab w:val="left" w:pos="708"/>
        </w:tabs>
        <w:ind w:firstLine="567"/>
        <w:contextualSpacing/>
        <w:jc w:val="center"/>
        <w:rPr>
          <w:b/>
        </w:rPr>
      </w:pPr>
      <w:r w:rsidRPr="006D4CED">
        <w:rPr>
          <w:b/>
        </w:rPr>
        <w:t>дисциплины БД.02 Литература</w:t>
      </w:r>
    </w:p>
    <w:p w:rsidR="00C45FD5" w:rsidRPr="006D4CED" w:rsidRDefault="00C45FD5" w:rsidP="00C45FD5">
      <w:pPr>
        <w:tabs>
          <w:tab w:val="left" w:pos="708"/>
        </w:tabs>
        <w:ind w:firstLine="567"/>
        <w:contextualSpacing/>
        <w:jc w:val="center"/>
        <w:rPr>
          <w:bCs/>
          <w:i/>
          <w:iCs/>
        </w:rPr>
      </w:pP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6D4CED">
        <w:rPr>
          <w:rFonts w:ascii="Times New Roman" w:hAnsi="Times New Roman"/>
          <w:b/>
        </w:rPr>
        <w:t xml:space="preserve">ОБЛАСТЬ ПРИМЕНЕНИЯ ПРОГРАММЫ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6D4CED">
        <w:rPr>
          <w:rFonts w:ascii="Times New Roman" w:hAnsi="Times New Roman"/>
        </w:rPr>
        <w:t xml:space="preserve">Рабочая программа учебной дисциплины является частью программы подготовки специалистов среднего звена и разработана на основе 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17. 05. </w:t>
      </w:r>
      <w:smartTag w:uri="urn:schemas-microsoft-com:office:smarttags" w:element="metricconverter">
        <w:smartTagPr>
          <w:attr w:name="ProductID" w:val="2012 г"/>
        </w:smartTagPr>
        <w:r w:rsidRPr="006D4CED">
          <w:rPr>
            <w:rFonts w:ascii="Times New Roman" w:hAnsi="Times New Roman"/>
          </w:rPr>
          <w:t>2012 г</w:t>
        </w:r>
      </w:smartTag>
      <w:r w:rsidRPr="006D4CED">
        <w:rPr>
          <w:rFonts w:ascii="Times New Roman" w:hAnsi="Times New Roman"/>
        </w:rPr>
        <w:t xml:space="preserve">. № 413) и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 w:rsidRPr="006D4CED">
          <w:rPr>
            <w:rFonts w:ascii="Times New Roman" w:hAnsi="Times New Roman"/>
          </w:rPr>
          <w:t>2016 г</w:t>
        </w:r>
      </w:smartTag>
      <w:r w:rsidRPr="006D4CED">
        <w:rPr>
          <w:rFonts w:ascii="Times New Roman" w:hAnsi="Times New Roman"/>
        </w:rPr>
        <w:t>. № 637-р, и Примерной</w:t>
      </w:r>
      <w:proofErr w:type="gramEnd"/>
      <w:r w:rsidRPr="006D4CED">
        <w:rPr>
          <w:rFonts w:ascii="Times New Roman" w:hAnsi="Times New Roman"/>
        </w:rPr>
        <w:t xml:space="preserve">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6D4CED">
          <w:rPr>
            <w:rFonts w:ascii="Times New Roman" w:hAnsi="Times New Roman"/>
          </w:rPr>
          <w:t>2016 г</w:t>
        </w:r>
      </w:smartTag>
      <w:r w:rsidRPr="006D4CED">
        <w:rPr>
          <w:rFonts w:ascii="Times New Roman" w:hAnsi="Times New Roman"/>
        </w:rPr>
        <w:t xml:space="preserve">. № 2/16-з).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Программа учебной дисциплины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общего образования. Рабочая программа дисциплины может использоваться для обеспечения образовательного процесса инвалидов и лиц с ограниченными возможностями здоровья.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МЕСТО ДИСЦИПЛИНЫ В СТРУКТУРЕ ОПОП ФГОС СПО: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Учебная дисциплина «Литература» является составной частью обязательной предметной области «Филология» ФГОС среднего общего образования. Учебная дисциплина «Литература»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ЦЕЛИ И ЗАДАЧИ ОБЩЕОБРАЗОВАТЕЛЬНОЙ УЧЕБНОЙ ДИСЦИПЛИНЫ – ТРЕБОВАНИЯ К РЕЗУЛЬТАТАМ ОСВОЕНИЯ ДИСЦИПЛИНЫ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Общая цель дисциплины – способствовать повышению среднего уровня культуры владения современным русским языком, нормами речевого общения; через изучение литературы как искусства воспитание духовно развитой личности,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Содержание программы учебной дисциплины «Литература» направлено на достижение следующих целей: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lastRenderedPageBreak/>
        <w:t xml:space="preserve">&gt;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читательских интересов, художественного вкуса; устной и письменной речи учащихся;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Задачи дисциплины: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освоение знаний о современном состоянии развития литературы и методах литературы как науки;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знакомство 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применение знаний по литературе в профессиональной деятельности и повседневной жизни.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Результаты освоения учебной дисциплины «Литература»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Освоение содержания учебной дисциплины «Литература» обеспечивает достижение студентами следующих результатов: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личностных: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эстетическое отношение к миру;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lastRenderedPageBreak/>
        <w:t xml:space="preserve">&gt;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6D4CED">
        <w:rPr>
          <w:rFonts w:ascii="Times New Roman" w:hAnsi="Times New Roman"/>
        </w:rPr>
        <w:t>интернет-ресурсов</w:t>
      </w:r>
      <w:proofErr w:type="spellEnd"/>
      <w:r w:rsidRPr="006D4CED">
        <w:rPr>
          <w:rFonts w:ascii="Times New Roman" w:hAnsi="Times New Roman"/>
        </w:rPr>
        <w:t xml:space="preserve"> и др.);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метапредметных: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умение самостоятельно организовывать собственную деятельность, оценивать ее, определять сферу своих интересов;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представлений о системе стилей языка художественной литературы.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навыков различных видов анализа литературных произведений;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владение навыками самоанализа и самооценки на основе наблюдений за собственной речью;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владение умением анализировать текст с точки зрения наличия в нем явной и скрытой, основной и второстепенной информации;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владение умением представлять тексты в виде тезисов, конспектов, аннотаций, рефератов, сочинений различных жанров;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умений учитывать исторический, историко-культурный контекст и конте</w:t>
      </w:r>
      <w:proofErr w:type="gramStart"/>
      <w:r w:rsidRPr="006D4CED">
        <w:rPr>
          <w:rFonts w:ascii="Times New Roman" w:hAnsi="Times New Roman"/>
        </w:rPr>
        <w:t>кст тв</w:t>
      </w:r>
      <w:proofErr w:type="gramEnd"/>
      <w:r w:rsidRPr="006D4CED">
        <w:rPr>
          <w:rFonts w:ascii="Times New Roman" w:hAnsi="Times New Roman"/>
        </w:rPr>
        <w:t xml:space="preserve">орчества писателя в процессе анализа художественного произведения;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&gt;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В Пояснительной записке Примерной программы, рекомендованной Федеральным учреждением «Федеральный институт развития образования (ФГАУ «ФИРО»)» (протокол № 3 от 21.07 </w:t>
      </w:r>
      <w:smartTag w:uri="urn:schemas-microsoft-com:office:smarttags" w:element="metricconverter">
        <w:smartTagPr>
          <w:attr w:name="ProductID" w:val="2015 г"/>
        </w:smartTagPr>
        <w:r w:rsidRPr="006D4CED">
          <w:rPr>
            <w:rFonts w:ascii="Times New Roman" w:hAnsi="Times New Roman"/>
          </w:rPr>
          <w:t>2015 г</w:t>
        </w:r>
      </w:smartTag>
      <w:r w:rsidRPr="006D4CED">
        <w:rPr>
          <w:rFonts w:ascii="Times New Roman" w:hAnsi="Times New Roman"/>
        </w:rPr>
        <w:t xml:space="preserve">.) говорится, что программа является основой для разработки рабочих программ, в которых профессиональные образовательные организации осуществляют свою деятельность. В тот же момент образовательные организации, учитывая специфику программ подготовки специалистов среднего звена, уточняют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</w:t>
      </w:r>
      <w:proofErr w:type="gramStart"/>
      <w:r w:rsidRPr="006D4CED">
        <w:rPr>
          <w:rFonts w:ascii="Times New Roman" w:hAnsi="Times New Roman"/>
        </w:rPr>
        <w:t>индивидуальных проектов</w:t>
      </w:r>
      <w:proofErr w:type="gramEnd"/>
      <w:r w:rsidRPr="006D4CED">
        <w:rPr>
          <w:rFonts w:ascii="Times New Roman" w:hAnsi="Times New Roman"/>
        </w:rPr>
        <w:t xml:space="preserve">. То есть она сохраняет возможности реализации преподавателем идей и взглядов на построение учебного курса. В данной рабочей программе материал выстроен в соответствии с собственным видением.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классики, формирование читательской компетентности. К особенностям изучения литературы как предмета относится также углубленное изучение историко-литературного </w:t>
      </w:r>
      <w:r w:rsidRPr="006D4CED">
        <w:rPr>
          <w:rFonts w:ascii="Times New Roman" w:hAnsi="Times New Roman"/>
        </w:rPr>
        <w:lastRenderedPageBreak/>
        <w:t xml:space="preserve">процесса, формирование представления о литературной эпохе, творчестве писателя, привлечение внимания </w:t>
      </w:r>
      <w:proofErr w:type="gramStart"/>
      <w:r w:rsidRPr="006D4CED">
        <w:rPr>
          <w:rFonts w:ascii="Times New Roman" w:hAnsi="Times New Roman"/>
        </w:rPr>
        <w:t>обучающихся</w:t>
      </w:r>
      <w:proofErr w:type="gramEnd"/>
      <w:r w:rsidRPr="006D4CED">
        <w:rPr>
          <w:rFonts w:ascii="Times New Roman" w:hAnsi="Times New Roman"/>
        </w:rPr>
        <w:t xml:space="preserve"> к развитию литературы и, главное, проведение лингвистического анализа художественного текста. Освоение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 п.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В результате освоения учебной дисциплины «Литература» обучающийся должен обладать предусмотренными ФГОС среднего общего образования следующими знаниями, умениями: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Характеристика основных видов деятельности студентов (на уровне учебных действий): </w:t>
      </w:r>
    </w:p>
    <w:p w:rsidR="00C45FD5" w:rsidRPr="00046CFF" w:rsidRDefault="00C45FD5" w:rsidP="00C45FD5">
      <w:pPr>
        <w:widowControl/>
        <w:ind w:firstLine="539"/>
        <w:jc w:val="left"/>
        <w:rPr>
          <w:b/>
          <w:bCs/>
        </w:rPr>
      </w:pPr>
      <w:r w:rsidRPr="00046CFF">
        <w:rPr>
          <w:b/>
          <w:bCs/>
        </w:rPr>
        <w:t>Знание:</w:t>
      </w:r>
    </w:p>
    <w:p w:rsidR="00C45FD5" w:rsidRPr="00046CFF" w:rsidRDefault="00C45FD5" w:rsidP="00C45FD5">
      <w:pPr>
        <w:widowControl/>
        <w:ind w:firstLine="539"/>
        <w:jc w:val="left"/>
        <w:rPr>
          <w:bCs/>
        </w:rPr>
      </w:pPr>
      <w:r w:rsidRPr="00046CFF">
        <w:rPr>
          <w:bCs/>
        </w:rPr>
        <w:t>содержания произведений;</w:t>
      </w:r>
    </w:p>
    <w:p w:rsidR="00C45FD5" w:rsidRPr="00046CFF" w:rsidRDefault="00C45FD5" w:rsidP="00C45FD5">
      <w:pPr>
        <w:widowControl/>
        <w:ind w:firstLine="539"/>
        <w:jc w:val="left"/>
        <w:rPr>
          <w:bCs/>
        </w:rPr>
      </w:pPr>
      <w:r w:rsidRPr="00046CFF">
        <w:rPr>
          <w:bCs/>
        </w:rPr>
        <w:t>основные этапы жизни и творчества писателей.</w:t>
      </w:r>
    </w:p>
    <w:p w:rsidR="00C45FD5" w:rsidRPr="00046CFF" w:rsidRDefault="00C45FD5" w:rsidP="00C45FD5">
      <w:pPr>
        <w:widowControl/>
        <w:ind w:firstLine="539"/>
        <w:jc w:val="left"/>
        <w:rPr>
          <w:bCs/>
        </w:rPr>
      </w:pPr>
      <w:r w:rsidRPr="00046CFF">
        <w:rPr>
          <w:bCs/>
        </w:rPr>
        <w:t>основные сюжетные линии произведения;</w:t>
      </w:r>
    </w:p>
    <w:p w:rsidR="00C45FD5" w:rsidRPr="00046CFF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rFonts w:eastAsia="Calibri"/>
          <w:lang w:eastAsia="en-US"/>
        </w:rPr>
      </w:pPr>
      <w:r w:rsidRPr="00046CFF">
        <w:rPr>
          <w:bCs/>
        </w:rPr>
        <w:t>проблемы, поставленные автором.</w:t>
      </w:r>
    </w:p>
    <w:p w:rsidR="00C45FD5" w:rsidRPr="00046CFF" w:rsidRDefault="00C45FD5" w:rsidP="00C45FD5">
      <w:pPr>
        <w:widowControl/>
        <w:ind w:firstLine="539"/>
        <w:jc w:val="left"/>
        <w:rPr>
          <w:bCs/>
        </w:rPr>
      </w:pPr>
      <w:r w:rsidRPr="00046CFF">
        <w:rPr>
          <w:bCs/>
        </w:rPr>
        <w:t>проблематику и идейный смысл поэтического произведения;</w:t>
      </w:r>
    </w:p>
    <w:p w:rsidR="00C45FD5" w:rsidRPr="00046CFF" w:rsidRDefault="00C45FD5" w:rsidP="00C45FD5">
      <w:pPr>
        <w:widowControl/>
        <w:jc w:val="left"/>
        <w:rPr>
          <w:bCs/>
        </w:rPr>
      </w:pPr>
      <w:r>
        <w:rPr>
          <w:bCs/>
        </w:rPr>
        <w:t xml:space="preserve">  </w:t>
      </w:r>
      <w:r w:rsidRPr="00046CFF">
        <w:rPr>
          <w:bCs/>
        </w:rPr>
        <w:t>отличительные особенности отдельных направлений поэзии;</w:t>
      </w:r>
    </w:p>
    <w:p w:rsidR="00C45FD5" w:rsidRPr="00046CFF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rFonts w:eastAsia="Calibri"/>
          <w:lang w:eastAsia="en-US"/>
        </w:rPr>
      </w:pPr>
      <w:r w:rsidRPr="00046CFF">
        <w:rPr>
          <w:bCs/>
        </w:rPr>
        <w:t>особенности творчества поэтов</w:t>
      </w:r>
    </w:p>
    <w:p w:rsidR="00C45FD5" w:rsidRPr="00046CFF" w:rsidRDefault="00C45FD5" w:rsidP="00C45FD5">
      <w:pPr>
        <w:widowControl/>
        <w:ind w:firstLine="539"/>
        <w:jc w:val="left"/>
        <w:rPr>
          <w:b/>
          <w:bCs/>
        </w:rPr>
      </w:pPr>
      <w:r w:rsidRPr="00046CFF">
        <w:rPr>
          <w:b/>
          <w:bCs/>
        </w:rPr>
        <w:t>Умение:</w:t>
      </w:r>
    </w:p>
    <w:p w:rsidR="00C45FD5" w:rsidRPr="00046CFF" w:rsidRDefault="00C45FD5" w:rsidP="00C45FD5">
      <w:pPr>
        <w:widowControl/>
        <w:ind w:firstLine="539"/>
        <w:jc w:val="left"/>
        <w:rPr>
          <w:bCs/>
        </w:rPr>
      </w:pPr>
      <w:r w:rsidRPr="00046CFF">
        <w:rPr>
          <w:bCs/>
        </w:rPr>
        <w:t>анализировать и оценивать произведение как единое целое;</w:t>
      </w:r>
    </w:p>
    <w:p w:rsidR="00C45FD5" w:rsidRPr="00046CFF" w:rsidRDefault="00C45FD5" w:rsidP="00C45FD5">
      <w:pPr>
        <w:widowControl/>
        <w:ind w:firstLine="539"/>
        <w:jc w:val="left"/>
        <w:rPr>
          <w:bCs/>
        </w:rPr>
      </w:pPr>
      <w:r w:rsidRPr="00046CFF">
        <w:rPr>
          <w:bCs/>
        </w:rPr>
        <w:t>пересказывать узловые сцены;</w:t>
      </w:r>
    </w:p>
    <w:p w:rsidR="00C45FD5" w:rsidRPr="00046CFF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rFonts w:eastAsia="Calibri"/>
          <w:lang w:eastAsia="en-US"/>
        </w:rPr>
      </w:pPr>
      <w:r w:rsidRPr="00046CFF">
        <w:rPr>
          <w:bCs/>
        </w:rPr>
        <w:t>давать характеристики персонажам.</w:t>
      </w:r>
    </w:p>
    <w:p w:rsidR="00C45FD5" w:rsidRPr="00046CFF" w:rsidRDefault="00C45FD5" w:rsidP="00C45FD5">
      <w:pPr>
        <w:widowControl/>
        <w:ind w:firstLine="539"/>
        <w:jc w:val="left"/>
        <w:rPr>
          <w:bCs/>
        </w:rPr>
      </w:pPr>
      <w:r w:rsidRPr="00046CFF">
        <w:rPr>
          <w:bCs/>
        </w:rPr>
        <w:t>анализировать произведение как единое целое;</w:t>
      </w:r>
    </w:p>
    <w:p w:rsidR="00C45FD5" w:rsidRPr="00046CFF" w:rsidRDefault="00C45FD5" w:rsidP="00C45FD5">
      <w:pPr>
        <w:widowControl/>
        <w:ind w:firstLine="539"/>
        <w:jc w:val="left"/>
        <w:rPr>
          <w:bCs/>
        </w:rPr>
      </w:pPr>
      <w:r w:rsidRPr="00046CFF">
        <w:rPr>
          <w:bCs/>
        </w:rPr>
        <w:t>определять тему и идею произведения;</w:t>
      </w:r>
    </w:p>
    <w:p w:rsidR="00C45FD5" w:rsidRPr="00046CFF" w:rsidRDefault="00C45FD5" w:rsidP="00C45FD5">
      <w:pPr>
        <w:widowControl/>
        <w:ind w:firstLine="539"/>
        <w:jc w:val="left"/>
        <w:rPr>
          <w:bCs/>
        </w:rPr>
      </w:pPr>
      <w:r w:rsidRPr="00046CFF">
        <w:rPr>
          <w:bCs/>
        </w:rPr>
        <w:t>анализировать поэтическое произведение;</w:t>
      </w:r>
    </w:p>
    <w:p w:rsidR="00C45FD5" w:rsidRPr="00046CFF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bCs/>
        </w:rPr>
      </w:pPr>
      <w:r w:rsidRPr="00046CFF">
        <w:rPr>
          <w:bCs/>
        </w:rPr>
        <w:t>выразительно читать стихотворение.</w:t>
      </w:r>
    </w:p>
    <w:p w:rsidR="00C45FD5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6D4CED">
        <w:rPr>
          <w:b/>
        </w:rPr>
        <w:t>1.4. Рекомендуемое количество часов на освоение программы дисциплины: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t xml:space="preserve">максимальной учебной нагрузки студента  </w:t>
      </w:r>
      <w:r w:rsidRPr="00C17E86">
        <w:rPr>
          <w:b/>
        </w:rPr>
        <w:t>156</w:t>
      </w:r>
      <w:r w:rsidRPr="006D4CED">
        <w:t xml:space="preserve"> часов, в том числе: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t xml:space="preserve">обязательной аудиторной учебной нагрузки студента   </w:t>
      </w:r>
      <w:r w:rsidRPr="00C17E86">
        <w:rPr>
          <w:b/>
        </w:rPr>
        <w:t>117</w:t>
      </w:r>
      <w:r w:rsidRPr="006D4CED">
        <w:t xml:space="preserve"> часов;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самостоятельной работы студента   </w:t>
      </w:r>
      <w:r w:rsidRPr="00C17E86">
        <w:rPr>
          <w:b/>
        </w:rPr>
        <w:t>39</w:t>
      </w:r>
      <w:r w:rsidRPr="006D4CED">
        <w:t xml:space="preserve"> часов.</w:t>
      </w:r>
    </w:p>
    <w:p w:rsidR="00C45FD5" w:rsidRPr="006D4CED" w:rsidRDefault="00C45FD5" w:rsidP="00C45FD5">
      <w:pPr>
        <w:ind w:left="2680" w:right="2120" w:firstLine="1675"/>
        <w:contextualSpacing/>
        <w:rPr>
          <w:b/>
        </w:rPr>
      </w:pPr>
    </w:p>
    <w:p w:rsidR="00C45FD5" w:rsidRPr="006D4CED" w:rsidRDefault="00C45FD5" w:rsidP="00C45FD5">
      <w:pPr>
        <w:ind w:left="2680" w:right="2120" w:firstLine="1675"/>
        <w:contextualSpacing/>
        <w:rPr>
          <w:b/>
        </w:rPr>
      </w:pPr>
    </w:p>
    <w:p w:rsidR="00C45FD5" w:rsidRPr="006D4CED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 xml:space="preserve">Аннотация дисциплины </w:t>
      </w:r>
    </w:p>
    <w:p w:rsidR="00C45FD5" w:rsidRPr="006D4CED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>БД.03 Иностранный язык</w:t>
      </w:r>
    </w:p>
    <w:p w:rsidR="00C45FD5" w:rsidRPr="006D4CED" w:rsidRDefault="00C45FD5" w:rsidP="00C45FD5">
      <w:pPr>
        <w:contextualSpacing/>
        <w:jc w:val="center"/>
        <w:rPr>
          <w:b/>
        </w:rPr>
      </w:pPr>
    </w:p>
    <w:p w:rsidR="00C45FD5" w:rsidRPr="006D4CED" w:rsidRDefault="00C45FD5" w:rsidP="00C45FD5">
      <w:pPr>
        <w:contextualSpacing/>
      </w:pPr>
    </w:p>
    <w:p w:rsidR="00C45FD5" w:rsidRPr="008A20BB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8A20BB">
        <w:rPr>
          <w:rFonts w:ascii="Times New Roman" w:hAnsi="Times New Roman"/>
          <w:b/>
        </w:rPr>
        <w:t xml:space="preserve">ОБЛАСТЬ ПРИМЕНЕНИЯ ПРОГРАММЫ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Рабочая программа разработана на основе 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17. 05. </w:t>
      </w:r>
      <w:smartTag w:uri="urn:schemas-microsoft-com:office:smarttags" w:element="metricconverter">
        <w:smartTagPr>
          <w:attr w:name="ProductID" w:val="2012 г"/>
        </w:smartTagPr>
        <w:r w:rsidRPr="006D4CED">
          <w:rPr>
            <w:rFonts w:ascii="Times New Roman" w:hAnsi="Times New Roman"/>
          </w:rPr>
          <w:t>2012 г</w:t>
        </w:r>
      </w:smartTag>
      <w:r w:rsidRPr="006D4CED">
        <w:rPr>
          <w:rFonts w:ascii="Times New Roman" w:hAnsi="Times New Roman"/>
        </w:rPr>
        <w:t xml:space="preserve">. № 413) для специальностей технического профиля.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proofErr w:type="gramStart"/>
      <w:r w:rsidRPr="006D4CED">
        <w:rPr>
          <w:rFonts w:ascii="Times New Roman" w:hAnsi="Times New Roman"/>
        </w:rPr>
        <w:t>Рабочая программа учебной дисциплины является частью программы подготовки специалистов среднего звена в соответствии с письмом министерства образования и науки Российской Федерации от 17 марта 2015г. №06-259 "Рекомендации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6D4CED">
        <w:rPr>
          <w:rFonts w:ascii="Times New Roman" w:hAnsi="Times New Roman"/>
        </w:rPr>
        <w:t xml:space="preserve"> образования".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lastRenderedPageBreak/>
        <w:t xml:space="preserve">Программа учебной дисциплины может быть использована другими образовательными учреждениями, реализующими образовательную программу среднего общего образования.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Рабочая программа дисциплины может использоваться для обеспечения образовательного процесса инвалидов и лиц с ограниченными возможностями здоровья.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Место дисциплины в структуре программы подготовки специалистов среднего звена: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>Учебная дисциплина Иностранный язык входит в состав базовых дисциплин общеобразовательного цикла, формируемых из обязательных предметных областей ФГОС среднего общего образования, для специальности СПО 43.02.11 Гостиничный сервис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  Цели и задачи дисциплины – требования к результатам освоения дисциплины Иностранный язык: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Содержание программы учебной дисциплины «Иностранный язык» направлено на достижение следующих целей: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воспитание уважительного отношения к другим культурам и социальным субкультурам.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Освоение содержания учебной дисциплины «Иностранный язык» обеспечивает достижение студентами следующих результатов: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личностных: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–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–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– развитие интереса и способности к наблюдению за иным способом мировидения;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метапредметных: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lastRenderedPageBreak/>
        <w:t xml:space="preserve">–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– владение знаниями о социокультурной специфике </w:t>
      </w:r>
      <w:proofErr w:type="spellStart"/>
      <w:r w:rsidRPr="006D4CED">
        <w:rPr>
          <w:rFonts w:ascii="Times New Roman" w:hAnsi="Times New Roman"/>
        </w:rPr>
        <w:t>англоговорящих</w:t>
      </w:r>
      <w:proofErr w:type="spellEnd"/>
      <w:r w:rsidRPr="006D4CED">
        <w:rPr>
          <w:rFonts w:ascii="Times New Roman" w:hAnsi="Times New Roman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6D4CED">
        <w:rPr>
          <w:rFonts w:ascii="Times New Roman" w:hAnsi="Times New Roman"/>
        </w:rPr>
        <w:t>англоговорящих</w:t>
      </w:r>
      <w:proofErr w:type="spellEnd"/>
      <w:r w:rsidRPr="006D4CED">
        <w:rPr>
          <w:rFonts w:ascii="Times New Roman" w:hAnsi="Times New Roman"/>
        </w:rPr>
        <w:t xml:space="preserve"> стран;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6D4CED">
        <w:rPr>
          <w:rFonts w:ascii="Times New Roman" w:hAnsi="Times New Roman"/>
        </w:rPr>
        <w:t>формах</w:t>
      </w:r>
      <w:proofErr w:type="gramEnd"/>
      <w:r w:rsidRPr="006D4CED">
        <w:rPr>
          <w:rFonts w:ascii="Times New Roman" w:hAnsi="Times New Roman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–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C45FD5" w:rsidRPr="00745A0D" w:rsidRDefault="00C45FD5" w:rsidP="00C45FD5">
      <w:pPr>
        <w:pStyle w:val="af2"/>
        <w:jc w:val="both"/>
        <w:rPr>
          <w:rFonts w:ascii="Times New Roman" w:hAnsi="Times New Roman"/>
          <w:b/>
        </w:rPr>
      </w:pPr>
      <w:r w:rsidRPr="00745A0D">
        <w:rPr>
          <w:rFonts w:ascii="Times New Roman" w:hAnsi="Times New Roman"/>
          <w:b/>
        </w:rPr>
        <w:t xml:space="preserve">Характеристика основных видов деятельности студентов (на уровне учебных действий): </w:t>
      </w:r>
    </w:p>
    <w:p w:rsidR="00C45FD5" w:rsidRPr="00046CFF" w:rsidRDefault="00C45FD5" w:rsidP="00C45FD5">
      <w:pPr>
        <w:pStyle w:val="af2"/>
        <w:jc w:val="both"/>
        <w:rPr>
          <w:rFonts w:ascii="Times New Roman" w:hAnsi="Times New Roman"/>
        </w:rPr>
      </w:pPr>
      <w:r w:rsidRPr="00745A0D">
        <w:rPr>
          <w:rFonts w:ascii="Times New Roman" w:hAnsi="Times New Roman"/>
          <w:b/>
        </w:rPr>
        <w:t>Уметь:</w:t>
      </w:r>
      <w:r w:rsidRPr="00745A0D">
        <w:rPr>
          <w:rFonts w:ascii="Times New Roman" w:hAnsi="Times New Roman"/>
          <w:b/>
        </w:rPr>
        <w:br/>
      </w:r>
      <w:r w:rsidRPr="00046CFF">
        <w:rPr>
          <w:rFonts w:ascii="Times New Roman" w:hAnsi="Times New Roman"/>
        </w:rPr>
        <w:t xml:space="preserve">говорение: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 Осуществлять неподготовленное высказывание на заданную тему или в соответствии с ситуацией.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 </w:t>
      </w:r>
      <w:proofErr w:type="gramStart"/>
      <w:r w:rsidRPr="00046CFF">
        <w:rPr>
          <w:rFonts w:ascii="Times New Roman" w:hAnsi="Times New Roman"/>
        </w:rPr>
        <w:t xml:space="preserve">Делать подготовленное сообщение (краткое, развернутое) различного характера (описание, повествование, характеристика,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</w:r>
      <w:proofErr w:type="gramEnd"/>
      <w:r w:rsidRPr="00046C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 Делать развернутое сообщение, содержащее выражение собственной точки зрения, оценку передаваемой информации.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*Комментировать </w:t>
      </w:r>
      <w:proofErr w:type="gramStart"/>
      <w:r w:rsidRPr="00046CFF">
        <w:rPr>
          <w:rFonts w:ascii="Times New Roman" w:hAnsi="Times New Roman"/>
        </w:rPr>
        <w:t>услышанное</w:t>
      </w:r>
      <w:proofErr w:type="gramEnd"/>
      <w:r w:rsidRPr="00046CFF">
        <w:rPr>
          <w:rFonts w:ascii="Times New Roman" w:hAnsi="Times New Roman"/>
        </w:rPr>
        <w:t xml:space="preserve">/увиденное/прочитанное.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*Составлять устный реферат услышанного или прочитанного текста.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*Составлять вопросы для интервью.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*Давать определения известным явлениям, понятиям, предметам; </w:t>
      </w:r>
      <w:proofErr w:type="spellStart"/>
      <w:r w:rsidRPr="00046CFF">
        <w:rPr>
          <w:rFonts w:ascii="Times New Roman" w:hAnsi="Times New Roman"/>
        </w:rPr>
        <w:t>аудирование</w:t>
      </w:r>
      <w:proofErr w:type="spellEnd"/>
      <w:r w:rsidRPr="00046CF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*Выделять наиболее существенные элементы сообщения.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*Извлекать необходимую информацию.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*Отделять объективную информацию от </w:t>
      </w:r>
      <w:proofErr w:type="gramStart"/>
      <w:r w:rsidRPr="00046CFF">
        <w:rPr>
          <w:rFonts w:ascii="Times New Roman" w:hAnsi="Times New Roman"/>
        </w:rPr>
        <w:t>субъективной</w:t>
      </w:r>
      <w:proofErr w:type="gramEnd"/>
      <w:r w:rsidRPr="00046CF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*Адаптироваться к индивидуальным особенностям говорящего, его темпу речи.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*Пользоваться языковой и контекстуальной догадкой, прогнозированием.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*Получать дополнительную информацию и уточнять полученную с помощью переспроса или просьбы.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*Выражать свое отношение (согласие, несогласие) к прослушанной информации, обосновывая его.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*Составлять реферат, аннотацию прослушанного текста; составлять таблицу, схему на основе информации из текста.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>*</w:t>
      </w:r>
      <w:proofErr w:type="gramStart"/>
      <w:r w:rsidRPr="00046CFF">
        <w:rPr>
          <w:rFonts w:ascii="Times New Roman" w:hAnsi="Times New Roman"/>
        </w:rPr>
        <w:t xml:space="preserve">Передавать на английском языке (устно или письменно) содержание услышанного; чтение: *читать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*письменная речь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>*описывать явления, события, излагать факты в письме личного и делового характера;</w:t>
      </w:r>
      <w:proofErr w:type="gramEnd"/>
      <w:r w:rsidRPr="00046C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*заполнять различные виды анкет, сообщать сведения о себе в форме, принятой в стране/странах изучаемого языка; </w:t>
      </w:r>
    </w:p>
    <w:p w:rsidR="00C45FD5" w:rsidRPr="00046CFF" w:rsidRDefault="00C45FD5" w:rsidP="00C45FD5">
      <w:pPr>
        <w:pStyle w:val="af2"/>
        <w:jc w:val="both"/>
        <w:rPr>
          <w:rFonts w:ascii="Times New Roman" w:hAnsi="Times New Roman"/>
        </w:rPr>
      </w:pPr>
      <w:r w:rsidRPr="00046CFF">
        <w:rPr>
          <w:rFonts w:ascii="Times New Roman" w:hAnsi="Times New Roman"/>
        </w:rPr>
        <w:lastRenderedPageBreak/>
        <w:t xml:space="preserve">использовать приобретенные знания и умения в практической и профессиональной деятельности, повседневной жизни: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*общаться (устно и письменно) на иностранном языке на профессиональные и повседневные темы;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*переводить (со словарем) иностранные тексты профессиональной направленности;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*самостоятельно совершенствовать устную и письменную речь, пополнять словарный запас. </w:t>
      </w:r>
    </w:p>
    <w:p w:rsidR="00C45FD5" w:rsidRPr="00046CFF" w:rsidRDefault="00C45FD5" w:rsidP="00C45FD5">
      <w:pPr>
        <w:pStyle w:val="af2"/>
        <w:jc w:val="both"/>
        <w:rPr>
          <w:rFonts w:ascii="Times New Roman" w:hAnsi="Times New Roman"/>
        </w:rPr>
      </w:pPr>
      <w:r w:rsidRPr="00046CFF">
        <w:rPr>
          <w:rFonts w:ascii="Times New Roman" w:hAnsi="Times New Roman"/>
        </w:rPr>
        <w:t>*лексический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C45FD5" w:rsidRPr="00745A0D" w:rsidRDefault="00C45FD5" w:rsidP="00C45FD5">
      <w:pPr>
        <w:pStyle w:val="af2"/>
        <w:jc w:val="both"/>
        <w:rPr>
          <w:rFonts w:ascii="Times New Roman" w:hAnsi="Times New Roman"/>
          <w:b/>
        </w:rPr>
      </w:pPr>
      <w:r w:rsidRPr="00745A0D">
        <w:rPr>
          <w:rFonts w:ascii="Times New Roman" w:hAnsi="Times New Roman"/>
          <w:b/>
        </w:rPr>
        <w:t>Знать:</w:t>
      </w:r>
    </w:p>
    <w:p w:rsidR="00C45FD5" w:rsidRDefault="00C45FD5" w:rsidP="00C45FD5">
      <w:pPr>
        <w:pStyle w:val="af2"/>
        <w:jc w:val="both"/>
        <w:rPr>
          <w:rFonts w:ascii="Times New Roman" w:hAnsi="Times New Roman"/>
        </w:rPr>
      </w:pPr>
      <w:proofErr w:type="gramStart"/>
      <w:r w:rsidRPr="00046CFF">
        <w:rPr>
          <w:rFonts w:ascii="Times New Roman" w:hAnsi="Times New Roman"/>
        </w:rPr>
        <w:t xml:space="preserve">* знание значения новых лексических единиц, связанных с тематикой данного этапа и с соответствующими ситуациями общения;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 знание языкового материала: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>* знание новых значений изученных глагольных форм (видовременных, неличных), средств и способов выражения модальности;</w:t>
      </w:r>
      <w:proofErr w:type="gramEnd"/>
      <w:r w:rsidRPr="00046CFF">
        <w:rPr>
          <w:rFonts w:ascii="Times New Roman" w:hAnsi="Times New Roman"/>
        </w:rPr>
        <w:t xml:space="preserve"> условия, предположения, причины, следствия, побуждения к действию;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 знание лингвострановедческой, страноведческой и социокультурной информации, расширенной за счет новой тематики и проблематики речевого общения; </w:t>
      </w:r>
      <w:r>
        <w:rPr>
          <w:rFonts w:ascii="Times New Roman" w:hAnsi="Times New Roman"/>
        </w:rPr>
        <w:br/>
      </w:r>
      <w:r w:rsidRPr="00046CFF">
        <w:rPr>
          <w:rFonts w:ascii="Times New Roman" w:hAnsi="Times New Roman"/>
        </w:rPr>
        <w:t xml:space="preserve">* знать тексты, построенные на языковом материале повседневного и профессионального общения, в том числе инструкции и нормативные документы по профессиям специальностям СПО; </w:t>
      </w:r>
    </w:p>
    <w:p w:rsidR="00C45FD5" w:rsidRDefault="00C45FD5" w:rsidP="00C45FD5">
      <w:pPr>
        <w:tabs>
          <w:tab w:val="left" w:pos="1080"/>
        </w:tabs>
        <w:ind w:firstLine="709"/>
        <w:contextualSpacing/>
        <w:rPr>
          <w:b/>
          <w:lang w:eastAsia="en-US"/>
        </w:rPr>
      </w:pPr>
    </w:p>
    <w:p w:rsidR="00C45FD5" w:rsidRPr="006D4CED" w:rsidRDefault="00C45FD5" w:rsidP="00C45FD5">
      <w:pPr>
        <w:tabs>
          <w:tab w:val="left" w:pos="1080"/>
        </w:tabs>
        <w:ind w:firstLine="709"/>
        <w:contextualSpacing/>
        <w:rPr>
          <w:b/>
          <w:lang w:eastAsia="en-US"/>
        </w:rPr>
      </w:pPr>
      <w:r w:rsidRPr="006D4CED">
        <w:rPr>
          <w:b/>
          <w:lang w:eastAsia="en-US"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lang w:eastAsia="en-US"/>
        </w:rPr>
      </w:pPr>
      <w:r w:rsidRPr="006D4CED">
        <w:rPr>
          <w:lang w:eastAsia="en-US"/>
        </w:rPr>
        <w:t xml:space="preserve">максимальной учебной нагрузки </w:t>
      </w:r>
      <w:proofErr w:type="gramStart"/>
      <w:r w:rsidRPr="006D4CED">
        <w:rPr>
          <w:lang w:eastAsia="en-US"/>
        </w:rPr>
        <w:t>обучающегося</w:t>
      </w:r>
      <w:proofErr w:type="gramEnd"/>
      <w:r w:rsidRPr="006D4CED">
        <w:rPr>
          <w:lang w:eastAsia="en-US"/>
        </w:rPr>
        <w:t xml:space="preserve"> </w:t>
      </w:r>
      <w:r w:rsidRPr="006D4CED">
        <w:rPr>
          <w:b/>
          <w:lang w:eastAsia="en-US"/>
        </w:rPr>
        <w:t xml:space="preserve">179  </w:t>
      </w:r>
      <w:r w:rsidRPr="006D4CED">
        <w:rPr>
          <w:lang w:eastAsia="en-US"/>
        </w:rPr>
        <w:t>часов, в том числе:</w:t>
      </w:r>
    </w:p>
    <w:p w:rsidR="00C45FD5" w:rsidRPr="006D4CED" w:rsidRDefault="00C45FD5" w:rsidP="00C45FD5">
      <w:pPr>
        <w:numPr>
          <w:ilvl w:val="0"/>
          <w:numId w:val="6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rPr>
          <w:lang w:eastAsia="en-US"/>
        </w:rPr>
      </w:pPr>
      <w:r w:rsidRPr="006D4CED">
        <w:rPr>
          <w:lang w:eastAsia="en-US"/>
        </w:rPr>
        <w:t xml:space="preserve">обязательной аудиторной учебной нагрузки </w:t>
      </w:r>
      <w:proofErr w:type="gramStart"/>
      <w:r w:rsidRPr="006D4CED">
        <w:rPr>
          <w:lang w:eastAsia="en-US"/>
        </w:rPr>
        <w:t>обучающегося</w:t>
      </w:r>
      <w:proofErr w:type="gramEnd"/>
      <w:r w:rsidRPr="006D4CED">
        <w:rPr>
          <w:lang w:eastAsia="en-US"/>
        </w:rPr>
        <w:t xml:space="preserve"> </w:t>
      </w:r>
      <w:r w:rsidRPr="006D4CED">
        <w:rPr>
          <w:b/>
          <w:bCs/>
          <w:lang w:eastAsia="en-US"/>
        </w:rPr>
        <w:t xml:space="preserve">117 </w:t>
      </w:r>
      <w:r w:rsidRPr="006D4CED">
        <w:rPr>
          <w:lang w:eastAsia="en-US"/>
        </w:rPr>
        <w:t>часов;</w:t>
      </w:r>
    </w:p>
    <w:p w:rsidR="00C45FD5" w:rsidRPr="006D4CED" w:rsidRDefault="00C45FD5" w:rsidP="00C45FD5">
      <w:pPr>
        <w:contextualSpacing/>
        <w:rPr>
          <w:lang w:eastAsia="en-US"/>
        </w:rPr>
      </w:pPr>
      <w:r w:rsidRPr="006D4CED">
        <w:rPr>
          <w:lang w:eastAsia="en-US"/>
        </w:rPr>
        <w:t xml:space="preserve">самостоятельной работы </w:t>
      </w:r>
      <w:proofErr w:type="gramStart"/>
      <w:r w:rsidRPr="006D4CED">
        <w:rPr>
          <w:lang w:eastAsia="en-US"/>
        </w:rPr>
        <w:t>обучающегося</w:t>
      </w:r>
      <w:proofErr w:type="gramEnd"/>
      <w:r w:rsidRPr="006D4CED">
        <w:rPr>
          <w:lang w:eastAsia="en-US"/>
        </w:rPr>
        <w:t xml:space="preserve"> </w:t>
      </w:r>
      <w:r w:rsidRPr="006D4CED">
        <w:rPr>
          <w:b/>
          <w:bCs/>
          <w:lang w:eastAsia="en-US"/>
        </w:rPr>
        <w:t>62</w:t>
      </w:r>
      <w:r w:rsidRPr="006D4CED">
        <w:rPr>
          <w:lang w:eastAsia="en-US"/>
        </w:rPr>
        <w:t xml:space="preserve"> часов.</w:t>
      </w:r>
    </w:p>
    <w:p w:rsidR="00C45FD5" w:rsidRPr="006D4CED" w:rsidRDefault="00C45FD5" w:rsidP="00C45FD5">
      <w:pPr>
        <w:contextualSpacing/>
        <w:rPr>
          <w:lang w:eastAsia="en-US"/>
        </w:rPr>
      </w:pPr>
    </w:p>
    <w:p w:rsidR="00C45FD5" w:rsidRPr="006D4CED" w:rsidRDefault="00C45FD5" w:rsidP="00C45FD5">
      <w:pPr>
        <w:ind w:firstLine="709"/>
        <w:contextualSpacing/>
        <w:jc w:val="center"/>
        <w:rPr>
          <w:b/>
        </w:rPr>
      </w:pPr>
      <w:r w:rsidRPr="006D4CED">
        <w:rPr>
          <w:b/>
        </w:rPr>
        <w:t xml:space="preserve">Аннотация дисциплины БД. 04 История 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bookmarkStart w:id="0" w:name="page16"/>
      <w:bookmarkEnd w:id="0"/>
      <w:r w:rsidRPr="006D4CED">
        <w:rPr>
          <w:rFonts w:ascii="Times New Roman" w:hAnsi="Times New Roman"/>
          <w:b/>
        </w:rPr>
        <w:t xml:space="preserve"> Область применения программы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6D4CED">
        <w:rPr>
          <w:rFonts w:ascii="Times New Roman" w:hAnsi="Times New Roman"/>
        </w:rPr>
        <w:t>Рабочая программа учебной дисциплины является частью программы подготовки специалистов среднего звена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Министерства образования и науки РФ от 17 марта 2015г № 06-259, «Разъяснениями</w:t>
      </w:r>
      <w:proofErr w:type="gramEnd"/>
      <w:r w:rsidRPr="006D4CED">
        <w:rPr>
          <w:rFonts w:ascii="Times New Roman" w:hAnsi="Times New Roman"/>
        </w:rPr>
        <w:t xml:space="preserve"> </w:t>
      </w:r>
      <w:proofErr w:type="gramStart"/>
      <w:r w:rsidRPr="006D4CED">
        <w:rPr>
          <w:rFonts w:ascii="Times New Roman" w:hAnsi="Times New Roman"/>
        </w:rPr>
        <w:t xml:space="preserve">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образования» ФГАУ ФИРО от 10.04.2014 года и Приказом </w:t>
      </w:r>
      <w:proofErr w:type="spellStart"/>
      <w:r w:rsidRPr="006D4CED">
        <w:rPr>
          <w:rFonts w:ascii="Times New Roman" w:hAnsi="Times New Roman"/>
        </w:rPr>
        <w:t>Минобрнауки</w:t>
      </w:r>
      <w:proofErr w:type="spellEnd"/>
      <w:r w:rsidRPr="006D4CED">
        <w:rPr>
          <w:rFonts w:ascii="Times New Roman" w:hAnsi="Times New Roman"/>
        </w:rPr>
        <w:t xml:space="preserve"> России от 17 мая </w:t>
      </w:r>
      <w:smartTag w:uri="urn:schemas-microsoft-com:office:smarttags" w:element="metricconverter">
        <w:smartTagPr>
          <w:attr w:name="ProductID" w:val="2012 г"/>
        </w:smartTagPr>
        <w:r w:rsidRPr="006D4CED">
          <w:rPr>
            <w:rFonts w:ascii="Times New Roman" w:hAnsi="Times New Roman"/>
          </w:rPr>
          <w:t>2012 г</w:t>
        </w:r>
      </w:smartTag>
      <w:r w:rsidRPr="006D4CED">
        <w:rPr>
          <w:rFonts w:ascii="Times New Roman" w:hAnsi="Times New Roman"/>
        </w:rPr>
        <w:t xml:space="preserve">. № 413 «Об утверждении федерального государственного образовательного стандарта среднего (полного) общего образования. </w:t>
      </w:r>
      <w:proofErr w:type="gramEnd"/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lastRenderedPageBreak/>
        <w:t xml:space="preserve">Место дисциплины история в структуре программы подготовки специалистов среднего звена: дисциплина История принадлежит к циклу общеобразовательных дисциплин.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Рабочая программа дисциплины может использоваться для обеспечения образовательного процесса инвалидов и лиц с ограниченными возможностями здоровья.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Цели и задачи дисциплины – требования к результатам освоения дисциплины история: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Содержание программы учебной дисциплины «История» направлено на достижение следующих целей: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формирование понимания истории как процесса эволюции общества, цивилизации и истории как науки;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усвоение интегративной системы знаний об истории человечества при особом внимании к месту и роли России </w:t>
      </w:r>
      <w:proofErr w:type="gramStart"/>
      <w:r w:rsidRPr="006D4CED">
        <w:rPr>
          <w:rFonts w:ascii="Times New Roman" w:hAnsi="Times New Roman"/>
        </w:rPr>
        <w:t>во</w:t>
      </w:r>
      <w:proofErr w:type="gramEnd"/>
      <w:r w:rsidRPr="006D4CED">
        <w:rPr>
          <w:rFonts w:ascii="Times New Roman" w:hAnsi="Times New Roman"/>
        </w:rPr>
        <w:t xml:space="preserve"> всемирно-историческом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proofErr w:type="gramStart"/>
      <w:r w:rsidRPr="006D4CED">
        <w:rPr>
          <w:rFonts w:ascii="Times New Roman" w:hAnsi="Times New Roman"/>
        </w:rPr>
        <w:t>процессе</w:t>
      </w:r>
      <w:proofErr w:type="gramEnd"/>
      <w:r w:rsidRPr="006D4CED">
        <w:rPr>
          <w:rFonts w:ascii="Times New Roman" w:hAnsi="Times New Roman"/>
        </w:rPr>
        <w:t xml:space="preserve">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развитие способности у </w:t>
      </w:r>
      <w:proofErr w:type="gramStart"/>
      <w:r w:rsidRPr="006D4CED">
        <w:rPr>
          <w:rFonts w:ascii="Times New Roman" w:hAnsi="Times New Roman"/>
        </w:rPr>
        <w:t>обучающихся</w:t>
      </w:r>
      <w:proofErr w:type="gramEnd"/>
      <w:r w:rsidRPr="006D4CED">
        <w:rPr>
          <w:rFonts w:ascii="Times New Roman" w:hAnsi="Times New Roman"/>
        </w:rPr>
        <w:t xml:space="preserve"> осмысливать важнейшие исторические события, процессы и явления;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Освоение содержания учебной дисциплины «История» обеспечивает достижение обучающимися следующих результатов: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личностных: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proofErr w:type="gramStart"/>
      <w:r w:rsidRPr="006D4CED">
        <w:rPr>
          <w:rFonts w:ascii="Times New Roman" w:hAnsi="Times New Roman"/>
        </w:rPr>
        <w:t xml:space="preserve">*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готовность к служению Отечеству, его защите;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основ саморазвития и 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метапредметных: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lastRenderedPageBreak/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-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-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-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- владение навыками проектной деятельности и исторической реконструкции с привлечением различных источников;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-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умений вести диалог, обосновывать свою точку зрения в дискуссии по исторической тематике. </w:t>
      </w:r>
    </w:p>
    <w:p w:rsidR="00C45FD5" w:rsidRPr="00745A0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745A0D">
        <w:rPr>
          <w:rFonts w:ascii="Times New Roman" w:hAnsi="Times New Roman"/>
          <w:b/>
        </w:rPr>
        <w:t xml:space="preserve">Характеристика основных видов деятельности студентов (на уровне учебных действий): </w:t>
      </w:r>
    </w:p>
    <w:p w:rsidR="00C45FD5" w:rsidRPr="00745A0D" w:rsidRDefault="00C45FD5" w:rsidP="00C45FD5">
      <w:pPr>
        <w:widowControl/>
        <w:spacing w:before="100" w:beforeAutospacing="1" w:after="100" w:afterAutospacing="1"/>
        <w:ind w:firstLine="0"/>
        <w:rPr>
          <w:b/>
        </w:rPr>
      </w:pPr>
      <w:r w:rsidRPr="00745A0D">
        <w:rPr>
          <w:b/>
        </w:rPr>
        <w:t xml:space="preserve">уметь: </w:t>
      </w:r>
    </w:p>
    <w:p w:rsidR="00C45FD5" w:rsidRPr="00046CFF" w:rsidRDefault="00C45FD5" w:rsidP="00C45FD5">
      <w:pPr>
        <w:widowControl/>
        <w:spacing w:before="100" w:beforeAutospacing="1" w:after="100" w:afterAutospacing="1"/>
        <w:ind w:firstLine="0"/>
      </w:pPr>
      <w:r w:rsidRPr="00046CFF">
        <w:t xml:space="preserve">- проводить поиск исторической информации в источниках разного типа; </w:t>
      </w:r>
      <w:r>
        <w:br/>
      </w:r>
      <w:r w:rsidRPr="00046CFF">
        <w:t xml:space="preserve">-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  <w:r>
        <w:br/>
      </w:r>
      <w:r w:rsidRPr="00046CFF">
        <w:t xml:space="preserve">- различать в исторической информации факты и мнения, исторические описания и исторические объяснения; </w:t>
      </w:r>
    </w:p>
    <w:p w:rsidR="00C45FD5" w:rsidRPr="00046CFF" w:rsidRDefault="00C45FD5" w:rsidP="00C45FD5">
      <w:pPr>
        <w:widowControl/>
        <w:spacing w:before="100" w:beforeAutospacing="1" w:after="100" w:afterAutospacing="1"/>
        <w:ind w:firstLine="0"/>
      </w:pPr>
      <w:r w:rsidRPr="00046CFF">
        <w:t xml:space="preserve">- определять историческое значение явлений и событий прошлого; </w:t>
      </w:r>
      <w:r>
        <w:br/>
      </w:r>
      <w:r w:rsidRPr="00046CFF">
        <w:t xml:space="preserve">- устанавливать связи между явлениями, понятиями, фактами, делать обобщения, выводы; </w:t>
      </w:r>
      <w:r>
        <w:br/>
      </w:r>
      <w:r w:rsidRPr="00046CFF"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</w:t>
      </w:r>
      <w:proofErr w:type="gramStart"/>
      <w:r w:rsidRPr="00046CFF">
        <w:t>.</w:t>
      </w:r>
      <w:proofErr w:type="gramEnd"/>
      <w:r w:rsidRPr="00046CFF">
        <w:t xml:space="preserve"> </w:t>
      </w:r>
      <w:r>
        <w:br/>
      </w:r>
      <w:r w:rsidRPr="00046CFF">
        <w:t xml:space="preserve">- </w:t>
      </w:r>
      <w:proofErr w:type="gramStart"/>
      <w:r w:rsidRPr="00046CFF">
        <w:t>п</w:t>
      </w:r>
      <w:proofErr w:type="gramEnd"/>
      <w:r w:rsidRPr="00046CFF">
        <w:t xml:space="preserve">редставлять результаты изучения исторического материала в формах конспекта, реферата, рецензии. </w:t>
      </w:r>
    </w:p>
    <w:p w:rsidR="00C45FD5" w:rsidRPr="00745A0D" w:rsidRDefault="00C45FD5" w:rsidP="00C45FD5">
      <w:pPr>
        <w:widowControl/>
        <w:spacing w:before="100" w:beforeAutospacing="1" w:after="100" w:afterAutospacing="1"/>
        <w:ind w:firstLine="0"/>
        <w:rPr>
          <w:b/>
        </w:rPr>
      </w:pPr>
      <w:r w:rsidRPr="00745A0D">
        <w:rPr>
          <w:b/>
        </w:rPr>
        <w:t xml:space="preserve">Знать: </w:t>
      </w:r>
    </w:p>
    <w:p w:rsidR="00C45FD5" w:rsidRPr="00046CFF" w:rsidRDefault="00C45FD5" w:rsidP="00C45FD5">
      <w:pPr>
        <w:widowControl/>
        <w:spacing w:before="100" w:beforeAutospacing="1" w:after="100" w:afterAutospacing="1"/>
        <w:ind w:firstLine="0"/>
      </w:pPr>
      <w:proofErr w:type="gramStart"/>
      <w:r w:rsidRPr="00046CFF">
        <w:t xml:space="preserve">- основные факты, процессы и явления, характеризующие целостность отечественной и всемирной истории; </w:t>
      </w:r>
      <w:r>
        <w:br/>
      </w:r>
      <w:r w:rsidRPr="00046CFF">
        <w:t xml:space="preserve">- основные исторические термины и даты; </w:t>
      </w:r>
      <w:r>
        <w:br/>
      </w:r>
      <w:r w:rsidRPr="00046CFF">
        <w:t xml:space="preserve">- периодизацию всемирной и отечественной истории; современные версии и трактовки важнейших проблем отечественной и всемирной истории; </w:t>
      </w:r>
      <w:r>
        <w:br/>
      </w:r>
      <w:r w:rsidRPr="00046CFF">
        <w:t xml:space="preserve">- историческую обусловленность современных общественных процессов; </w:t>
      </w:r>
      <w:r>
        <w:br/>
      </w:r>
      <w:r w:rsidRPr="00046CFF">
        <w:t xml:space="preserve">- особенности исторического пути России, ее роль в мировом сообществе. </w:t>
      </w:r>
      <w:proofErr w:type="gramEnd"/>
    </w:p>
    <w:p w:rsidR="00C45FD5" w:rsidRPr="006D4CED" w:rsidRDefault="00C45FD5" w:rsidP="00C45FD5">
      <w:pPr>
        <w:ind w:firstLine="709"/>
        <w:contextualSpacing/>
      </w:pPr>
    </w:p>
    <w:p w:rsidR="00C45FD5" w:rsidRPr="006D4CED" w:rsidRDefault="00C45FD5" w:rsidP="00C45FD5">
      <w:pPr>
        <w:ind w:firstLine="709"/>
        <w:contextualSpacing/>
        <w:rPr>
          <w:b/>
        </w:rPr>
      </w:pPr>
      <w:r w:rsidRPr="006D4CED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ind w:firstLine="709"/>
        <w:contextualSpacing/>
      </w:pPr>
      <w:r w:rsidRPr="006D4CED">
        <w:rPr>
          <w:b/>
        </w:rPr>
        <w:pict>
          <v:rect id="_x0000_s1026" style="position:absolute;left:0;text-align:left;margin-left:251.65pt;margin-top:-.2pt;width:28.1pt;height:14.15pt;z-index:-251656192" o:allowincell="f" o:userdrawn="t" strokecolor="none"/>
        </w:pic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максимальной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 w:rsidRPr="00C17E86">
        <w:rPr>
          <w:b/>
        </w:rPr>
        <w:t>156</w:t>
      </w:r>
      <w:r w:rsidRPr="006D4CED">
        <w:t xml:space="preserve"> часов, включая: 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 w:rsidRPr="00C17E86">
        <w:rPr>
          <w:b/>
        </w:rPr>
        <w:t>117</w:t>
      </w:r>
      <w:r w:rsidRPr="006D4CED">
        <w:t xml:space="preserve"> часов 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самостоятельной работы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 w:rsidRPr="00C17E86">
        <w:rPr>
          <w:b/>
        </w:rPr>
        <w:t>39</w:t>
      </w:r>
      <w:r w:rsidRPr="006D4CED">
        <w:t xml:space="preserve"> часов;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 xml:space="preserve">Аннотация дисциплины </w:t>
      </w:r>
    </w:p>
    <w:p w:rsidR="00C45FD5" w:rsidRPr="006D4CED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>БД. 05 Физическая культура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rPr>
          <w:rFonts w:ascii="Times New Roman" w:hAnsi="Times New Roman"/>
          <w:b/>
        </w:rPr>
      </w:pPr>
      <w:r w:rsidRPr="006D4CED">
        <w:rPr>
          <w:rFonts w:ascii="Times New Roman" w:hAnsi="Times New Roman"/>
          <w:b/>
        </w:rPr>
        <w:t xml:space="preserve">Область рабочей программы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6D4CED">
        <w:rPr>
          <w:rFonts w:ascii="Times New Roman" w:hAnsi="Times New Roman"/>
        </w:rPr>
        <w:t>Рабочая программа учебной дисциплины «Физическая культура» является частью программы подготовки специалистов среднего звена в соответствии с письмом министерства образования и науки Российской Федерации от 17 марта 2015г. №06-259 "Рекомендации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</w:t>
      </w:r>
      <w:proofErr w:type="gramEnd"/>
      <w:r w:rsidRPr="006D4CED">
        <w:rPr>
          <w:rFonts w:ascii="Times New Roman" w:hAnsi="Times New Roman"/>
        </w:rPr>
        <w:t xml:space="preserve"> среднего профессионального образования".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Место дисциплины история в структуре программы подготовки специалистов среднего звена: дисциплина Физическая культура принадлежит к циклу общеобразовательных дисциплин.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Цели и задачи учебной дисциплины – требования к результатам освоения учебной дисциплины: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Содержание программы учебной дисциплины «Физическая культура» направлено на достижение следующих целей: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формирование физической культуры личности будущего профессионала, востребованного на современном рынке труда;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Освоение содержания учебной дисциплины «Физическая культура» обеспечивает достижение студентами следующих результатов: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личностных: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готовность и способность </w:t>
      </w:r>
      <w:proofErr w:type="gramStart"/>
      <w:r w:rsidRPr="006D4CED">
        <w:rPr>
          <w:rFonts w:ascii="Times New Roman" w:hAnsi="Times New Roman"/>
        </w:rPr>
        <w:t>обучающихся</w:t>
      </w:r>
      <w:proofErr w:type="gramEnd"/>
      <w:r w:rsidRPr="006D4CED">
        <w:rPr>
          <w:rFonts w:ascii="Times New Roman" w:hAnsi="Times New Roman"/>
        </w:rPr>
        <w:t xml:space="preserve"> к саморазвитию и личностному самоопределению;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6D4CED">
        <w:rPr>
          <w:rFonts w:ascii="Times New Roman" w:hAnsi="Times New Roman"/>
        </w:rPr>
        <w:lastRenderedPageBreak/>
        <w:t>валеологической</w:t>
      </w:r>
      <w:proofErr w:type="spellEnd"/>
      <w:r w:rsidRPr="006D4CED">
        <w:rPr>
          <w:rFonts w:ascii="Times New Roman" w:hAnsi="Times New Roman"/>
        </w:rPr>
        <w:t xml:space="preserve"> и профессиональной направленностью, неприятию вредных привычек: курения, употребления алкоголя, наркотиков;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потребность к самостоятельному использованию физической культуры как составляющей доминанты здоровья;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proofErr w:type="gramStart"/>
      <w:r w:rsidRPr="006D4CED">
        <w:rPr>
          <w:rFonts w:ascii="Times New Roman" w:hAnsi="Times New Roman"/>
        </w:rPr>
        <w:t xml:space="preserve"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умение оказывать первую помощь при занятиях спортивно-оздоровительной деятельностью;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патриотизм, уважение к своему народу, чувство ответственности перед Родиной;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готовность к служению Отечеству, его защите;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метапредметных: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способность использовать </w:t>
      </w:r>
      <w:proofErr w:type="spellStart"/>
      <w:r w:rsidRPr="006D4CED">
        <w:rPr>
          <w:rFonts w:ascii="Times New Roman" w:hAnsi="Times New Roman"/>
        </w:rPr>
        <w:t>межпредметные</w:t>
      </w:r>
      <w:proofErr w:type="spellEnd"/>
      <w:r w:rsidRPr="006D4CED">
        <w:rPr>
          <w:rFonts w:ascii="Times New Roman" w:hAnsi="Times New Roman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формирование навыков участия в различных видах соревновательной деятельности, моделирующих профессиональную подготовку;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lastRenderedPageBreak/>
        <w:t xml:space="preserve"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6D4CED">
        <w:rPr>
          <w:rFonts w:ascii="Times New Roman" w:hAnsi="Times New Roman"/>
          <w:b/>
        </w:rPr>
        <w:t xml:space="preserve">Характеристика основных видов деятельности студентов (на уровне учебных действий): </w:t>
      </w:r>
    </w:p>
    <w:p w:rsidR="00C45FD5" w:rsidRPr="00745A0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745A0D">
        <w:rPr>
          <w:rFonts w:ascii="Times New Roman" w:hAnsi="Times New Roman"/>
          <w:b/>
        </w:rPr>
        <w:t xml:space="preserve">Уметь: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Выполнять индивидуально подобранные комплексы оздоровительной и адаптивной (лечебной) физической культуры.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Обеспечение общей и профессионально-прикладной физической подготовленности.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Знать правила и способы планирования системы индивидуальных занятий физическими упражнениями различной направленности.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Применять способы контроля и оценки индивидуального физического развития и физической подготовленности.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Освоение методики обучения двигательным действиям, развития физических качеств и координационных способностей.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Выполнять контрольные нормативы, предусмотренные государственным стандартом по легкой атлетике, баскетболу, волейболу, гимнастике при соответствующей тренировке, с учетом состояния здоровья и функциональных возможностей своего организма. </w:t>
      </w:r>
    </w:p>
    <w:p w:rsidR="00C45FD5" w:rsidRPr="00745A0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745A0D">
        <w:rPr>
          <w:rFonts w:ascii="Times New Roman" w:hAnsi="Times New Roman"/>
          <w:b/>
        </w:rPr>
        <w:t xml:space="preserve">Знать: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 роли физической культуры в общекультурном, социальном и физическом развитии человека.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Основы здорового образа жизни.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Способы контроля и оценки индивидуального физического развития и физической подготовленности.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Правила и способы планирования системы индивидуальных занятий физическими упражнениями различной направленности.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Правила и способы планирования системы индивидуальных занятий физическими упражнениями различной направленности. </w:t>
      </w:r>
    </w:p>
    <w:p w:rsidR="00C45FD5" w:rsidRPr="006D4CED" w:rsidRDefault="00C45FD5" w:rsidP="00C45FD5">
      <w:pPr>
        <w:ind w:firstLine="709"/>
        <w:contextualSpacing/>
        <w:rPr>
          <w:b/>
        </w:rPr>
      </w:pPr>
      <w:r w:rsidRPr="006D4CED">
        <w:rPr>
          <w:b/>
        </w:rPr>
        <w:t>Рекомендуемое количество часов на освоение программы учебной дисциплины: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максимальной учебной нагрузки обучающегося </w:t>
      </w:r>
      <w:r w:rsidRPr="00C17E86">
        <w:rPr>
          <w:b/>
        </w:rPr>
        <w:t>234</w:t>
      </w:r>
      <w:r w:rsidRPr="006D4CED">
        <w:t xml:space="preserve"> часа, в том числе: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 w:rsidRPr="00C17E86">
        <w:rPr>
          <w:b/>
        </w:rPr>
        <w:t>117</w:t>
      </w:r>
      <w:r w:rsidRPr="006D4CED">
        <w:t xml:space="preserve"> часов;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самостоятельной работы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 w:rsidRPr="00C17E86">
        <w:rPr>
          <w:b/>
        </w:rPr>
        <w:t>117</w:t>
      </w:r>
      <w:r w:rsidRPr="006D4CED">
        <w:t xml:space="preserve"> часов.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>Аннотация дисциплины</w:t>
      </w:r>
    </w:p>
    <w:p w:rsidR="00C45FD5" w:rsidRPr="006D4CED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>БД.06 Основы безопасности жизнедеятельности</w:t>
      </w:r>
    </w:p>
    <w:p w:rsidR="00C45FD5" w:rsidRPr="006D4CED" w:rsidRDefault="00C45FD5" w:rsidP="00C45FD5">
      <w:pPr>
        <w:contextualSpacing/>
        <w:jc w:val="center"/>
        <w:rPr>
          <w:b/>
        </w:rPr>
      </w:pP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6D4CED">
        <w:rPr>
          <w:rFonts w:ascii="Times New Roman" w:hAnsi="Times New Roman"/>
          <w:b/>
        </w:rPr>
        <w:lastRenderedPageBreak/>
        <w:t xml:space="preserve">Область применения программы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6D4CED">
        <w:rPr>
          <w:rFonts w:ascii="Times New Roman" w:hAnsi="Times New Roman"/>
        </w:rPr>
        <w:t>Рабочая программа учебной дисциплины является частью программы подготовки специалистов среднего звена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образования.» Министерство образования и науки РФ от 17 марта 2015г. № 06-259, «Разъяснениями</w:t>
      </w:r>
      <w:proofErr w:type="gramEnd"/>
      <w:r w:rsidRPr="006D4CED">
        <w:rPr>
          <w:rFonts w:ascii="Times New Roman" w:hAnsi="Times New Roman"/>
        </w:rPr>
        <w:t xml:space="preserve"> </w:t>
      </w:r>
      <w:proofErr w:type="gramStart"/>
      <w:r w:rsidRPr="006D4CED">
        <w:rPr>
          <w:rFonts w:ascii="Times New Roman" w:hAnsi="Times New Roman"/>
        </w:rPr>
        <w:t xml:space="preserve">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образования» ФГАУ ФИРО от 10.04.2014 года и Приказом </w:t>
      </w:r>
      <w:proofErr w:type="spellStart"/>
      <w:r w:rsidRPr="006D4CED">
        <w:rPr>
          <w:rFonts w:ascii="Times New Roman" w:hAnsi="Times New Roman"/>
        </w:rPr>
        <w:t>Минобрнауки</w:t>
      </w:r>
      <w:proofErr w:type="spellEnd"/>
      <w:r w:rsidRPr="006D4CED">
        <w:rPr>
          <w:rFonts w:ascii="Times New Roman" w:hAnsi="Times New Roman"/>
        </w:rPr>
        <w:t xml:space="preserve"> России от 17 мая </w:t>
      </w:r>
      <w:smartTag w:uri="urn:schemas-microsoft-com:office:smarttags" w:element="metricconverter">
        <w:smartTagPr>
          <w:attr w:name="ProductID" w:val="2012 г"/>
        </w:smartTagPr>
        <w:r w:rsidRPr="006D4CED">
          <w:rPr>
            <w:rFonts w:ascii="Times New Roman" w:hAnsi="Times New Roman"/>
          </w:rPr>
          <w:t>2012 г</w:t>
        </w:r>
      </w:smartTag>
      <w:r w:rsidRPr="006D4CED">
        <w:rPr>
          <w:rFonts w:ascii="Times New Roman" w:hAnsi="Times New Roman"/>
        </w:rPr>
        <w:t xml:space="preserve">. № 413 «Об утверждении федерального государственного образовательного стандарта среднего (полного) общего образования. </w:t>
      </w:r>
      <w:proofErr w:type="gramEnd"/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Место дисциплины история в структуре программы подготовки специалистов среднего звена: дисциплина ОБЖ принадлежит к циклу общеобразовательных дисциплин.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Рабочая программа дисциплины может использоваться для обеспечения образовательного процесса инвалидов и лиц с ограниченными возможностями здоровья.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Цели и задачи дисциплины – требования к результатам освоения дисциплины: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Содержание программы учебной дисциплины «Основы безопасности жизнедеятельности» направлено на достижение следующих целей: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снижение отрицательного влияния человеческого фактора на безопасность личности, общества и государства;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формирование антитеррористического поведения, отрицательного отношения к приему психоактивных веществ, в том числе наркотиков;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обеспечение профилактики асоциального поведения учащихся.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Освоение содержания учебной дисциплины «Основы безопасности жизнедеятельности» обеспечивает достижение студентами следующих результатов: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личностных: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готовность к служению Отечеству, его защите;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исключение из своей жизни вредных привычек (курения, пьянства и т. д.);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освоение приемов действий в опасных и чрезвычайных ситуациях природного, техногенного и социального характера;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метапредметных: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овладение умениями формулировать личные понятия о безопасности; анализировать причины возникновения опасных и чрезвычайных ситуаций;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обобщать и сравнивать последствия опасных и чрезвычайных ситуаций;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выявлять причинно-следственные связи опасных ситуаций и их влияние на безопасность жизнедеятельности человека;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</w:t>
      </w:r>
      <w:r w:rsidRPr="006D4CED">
        <w:rPr>
          <w:rFonts w:ascii="Times New Roman" w:hAnsi="Times New Roman"/>
        </w:rPr>
        <w:lastRenderedPageBreak/>
        <w:t xml:space="preserve">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формирование установки на здоровый образ жизни;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освоение знания распространенных опасных и чрезвычайных ситуаций природного, техногенного и социального характера;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освоение знания факторов, пагубно влияющих на здоровье человека;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lastRenderedPageBreak/>
        <w:t xml:space="preserve"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 </w:t>
      </w:r>
    </w:p>
    <w:p w:rsidR="00C45FD5" w:rsidRPr="00CA6A19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CA6A19">
        <w:rPr>
          <w:rFonts w:ascii="Times New Roman" w:hAnsi="Times New Roman"/>
          <w:b/>
        </w:rPr>
        <w:t xml:space="preserve">Характеристика основных видов деятельности студентов (на уровне учебных действий): </w:t>
      </w:r>
    </w:p>
    <w:p w:rsidR="00C45FD5" w:rsidRPr="00745A0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745A0D">
        <w:rPr>
          <w:rFonts w:ascii="Times New Roman" w:hAnsi="Times New Roman"/>
          <w:b/>
        </w:rPr>
        <w:t xml:space="preserve">Уметь: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оценивать ситуации, опасные для жизни и здоровья;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действовать в чрезвычайных ситуациях;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использовать средства индивидуальной и коллективной защиты;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оказывать первую медицинскую помощь пострадавшим </w:t>
      </w:r>
    </w:p>
    <w:p w:rsidR="00C45FD5" w:rsidRPr="00745A0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745A0D">
        <w:rPr>
          <w:rFonts w:ascii="Times New Roman" w:hAnsi="Times New Roman"/>
          <w:b/>
        </w:rPr>
        <w:t xml:space="preserve">Знать: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 безопасном поведении человека в опасных и чрезвычайных ситуациях природного, техногенного и социального характера;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 здоровье и здоровом образе жизни;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 государственной системе защиты населения от опасных и чрезвычайных ситуаций;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об обязанностях граждан по защите государства; </w:t>
      </w:r>
    </w:p>
    <w:p w:rsidR="00C45FD5" w:rsidRPr="006D4CED" w:rsidRDefault="00C45FD5" w:rsidP="00C45FD5">
      <w:pPr>
        <w:ind w:firstLine="709"/>
        <w:contextualSpacing/>
      </w:pPr>
      <w:r w:rsidRPr="006D4CED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максимальной учебной нагрузки обучающегося </w:t>
      </w:r>
      <w:r w:rsidRPr="00C17E86">
        <w:rPr>
          <w:b/>
        </w:rPr>
        <w:t>92</w:t>
      </w:r>
      <w:r w:rsidRPr="006D4CED">
        <w:t xml:space="preserve"> часа, в том числе: 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 w:rsidRPr="00C17E86">
        <w:rPr>
          <w:b/>
        </w:rPr>
        <w:t>69</w:t>
      </w:r>
      <w:r w:rsidRPr="006D4CED">
        <w:t xml:space="preserve"> часов; 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самостоятельная работа </w:t>
      </w:r>
      <w:r w:rsidRPr="00C17E86">
        <w:rPr>
          <w:b/>
        </w:rPr>
        <w:t>23</w:t>
      </w:r>
      <w:r w:rsidRPr="006D4CED">
        <w:t xml:space="preserve"> часа.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contextualSpacing/>
        <w:jc w:val="center"/>
        <w:rPr>
          <w:b/>
        </w:rPr>
      </w:pPr>
    </w:p>
    <w:p w:rsidR="00C45FD5" w:rsidRPr="006D4CED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 xml:space="preserve">Аннотация дисциплины </w:t>
      </w:r>
    </w:p>
    <w:p w:rsidR="00C45FD5" w:rsidRPr="006D4CED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>БД.07</w:t>
      </w:r>
      <w:r>
        <w:rPr>
          <w:b/>
        </w:rPr>
        <w:t xml:space="preserve"> </w:t>
      </w:r>
      <w:r w:rsidRPr="006D4CED">
        <w:rPr>
          <w:b/>
        </w:rPr>
        <w:t>Астрономия</w:t>
      </w:r>
    </w:p>
    <w:p w:rsidR="00C45FD5" w:rsidRPr="006D4CED" w:rsidRDefault="00C45FD5" w:rsidP="00C45FD5">
      <w:pPr>
        <w:contextualSpacing/>
        <w:jc w:val="center"/>
        <w:rPr>
          <w:b/>
        </w:rPr>
      </w:pP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6D4CED">
        <w:rPr>
          <w:rFonts w:ascii="Times New Roman" w:hAnsi="Times New Roman"/>
          <w:b/>
        </w:rPr>
        <w:t xml:space="preserve">Область применения программы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6D4CED">
        <w:rPr>
          <w:rFonts w:ascii="Times New Roman" w:hAnsi="Times New Roman"/>
        </w:rPr>
        <w:t xml:space="preserve">Рабочая программа учебной дисциплины является частью программы подготовки специалистов среднего звена ФГОС среднего профессионального образования в соответствии приказом Министерства образования и науки РФ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 утвержденный приказом Министерства образования Российской Федерации от 5 марта 2004г. №1089». </w:t>
      </w:r>
      <w:proofErr w:type="gramEnd"/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Программа учебной дисциплины “Астрономия” предназначена для изучения астрономии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специалистов среднего звена.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lastRenderedPageBreak/>
        <w:t xml:space="preserve">Основу данной программы составляет содержание, согласованное с требованиями федерального компонента стандарта среднего общего образования базового уровня, </w:t>
      </w:r>
      <w:proofErr w:type="gramStart"/>
      <w:r w:rsidRPr="006D4CED">
        <w:rPr>
          <w:rFonts w:ascii="Times New Roman" w:hAnsi="Times New Roman"/>
        </w:rPr>
        <w:t>направленное</w:t>
      </w:r>
      <w:proofErr w:type="gramEnd"/>
      <w:r w:rsidRPr="006D4CED">
        <w:rPr>
          <w:rFonts w:ascii="Times New Roman" w:hAnsi="Times New Roman"/>
        </w:rPr>
        <w:t xml:space="preserve"> в том числе на изучение достижений современной науки и техники, формирование основ знаний о методах, результатах </w:t>
      </w:r>
      <w:proofErr w:type="spellStart"/>
      <w:r w:rsidRPr="006D4CED">
        <w:rPr>
          <w:rFonts w:ascii="Times New Roman" w:hAnsi="Times New Roman"/>
        </w:rPr>
        <w:t>и-следований</w:t>
      </w:r>
      <w:proofErr w:type="spellEnd"/>
      <w:r w:rsidRPr="006D4CED">
        <w:rPr>
          <w:rFonts w:ascii="Times New Roman" w:hAnsi="Times New Roman"/>
        </w:rPr>
        <w:t xml:space="preserve">, фундаментальных законах природы небесных тел. Наряду с другими учебными предметами её изучение будет способствовать формированию естественнонаучной грамотности и развитию познавательных способностей обучающихся.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Рабочая программа дисциплины может использоваться для обеспечения образовательного процесса инвалидов и лиц с ограниченными возможностями здоровья.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Место дисциплины в структуре программы подготовки специалистов среднего звена: дисциплина входит в состав базовых дисциплин общеобразовательного цикла.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Требования к результатам освоения дисциплины «Астрономия»: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Содержание программы учебной дисциплины «Астрономия» направлено на достижение следующих целей: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понять сущность повседневно наблюдаемых и редких астрономических явлений, познакомиться с научными методами и историей изучения Вселенной;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6D4CED">
        <w:rPr>
          <w:rFonts w:ascii="Times New Roman" w:hAnsi="Times New Roman"/>
        </w:rPr>
        <w:t>мегамира</w:t>
      </w:r>
      <w:proofErr w:type="spellEnd"/>
      <w:r w:rsidRPr="006D4CED">
        <w:rPr>
          <w:rFonts w:ascii="Times New Roman" w:hAnsi="Times New Roman"/>
        </w:rPr>
        <w:t xml:space="preserve"> и микромира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осознать свое место в Солнечной системе и Галактике;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ощутить связь своего существования со всей историей эволюции Метагалактики;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выработать сознательное отношение к активно внедряемой в нашу жизнь астрологии и другим оккультным (эзотерическим) наукам.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практически использовать знания; оценивать достоверность естественнонаучной информации;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развитие познавательных интересов, интеллектуальных и творческих способностей в процессе приобретения знаний и умений с использованием различных источников информации и современных информационных технологий;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>*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</w:t>
      </w:r>
      <w:r w:rsidRPr="004413A7">
        <w:rPr>
          <w:rFonts w:ascii="Times New Roman" w:hAnsi="Times New Roman"/>
        </w:rPr>
        <w:t xml:space="preserve"> </w:t>
      </w:r>
      <w:r w:rsidRPr="006D4CED">
        <w:rPr>
          <w:rFonts w:ascii="Times New Roman" w:hAnsi="Times New Roman"/>
        </w:rPr>
        <w:t xml:space="preserve">применения знаний при решении задач, возникающих в последующей профессиональной деятельности.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Освоение содержания учебной дисциплины «Астрономия» обеспечивает достижение студентами следующих результатов: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личностных: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чувство гордости и уважения к истории и достижениям отечественной науки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умение самостоятельно добывать новые для себя знания, используя для этого доступные источники информации;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умение выстраивать конструктивные взаимоотношения в команде по решению общих задач;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lastRenderedPageBreak/>
        <w:t xml:space="preserve">*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метапредметных: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умение генерировать идеи и определять средства, необходимые для их реализации;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умение использовать различные источники для получения физической информации, оценивать ее достоверность;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умение анализировать и представлять информацию в различных видах;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владение основополагающими астрономическими понятиями, закономерностями, законами и теориями; уверенное использование терминологии и символики;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владение основными методами научного познания, используемыми в астрономии: наблюдением, описанием, измерением, экспериментом;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формирование умения решать задачи;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формирование собственной позиции по отношению к информации, получаемой из разных источников. </w:t>
      </w:r>
    </w:p>
    <w:p w:rsidR="00C45FD5" w:rsidRPr="004413A7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4413A7">
        <w:rPr>
          <w:rFonts w:ascii="Times New Roman" w:hAnsi="Times New Roman"/>
          <w:b/>
        </w:rPr>
        <w:t xml:space="preserve">Характеристика основных видов деятельности студентов (на уровне учебных действий): </w:t>
      </w:r>
    </w:p>
    <w:p w:rsidR="00C45FD5" w:rsidRPr="00745A0D" w:rsidRDefault="00C45FD5" w:rsidP="00C45FD5">
      <w:pPr>
        <w:pStyle w:val="NoSpacing"/>
        <w:contextualSpacing/>
        <w:rPr>
          <w:rFonts w:ascii="Times New Roman" w:hAnsi="Times New Roman"/>
          <w:b/>
        </w:rPr>
      </w:pPr>
      <w:r w:rsidRPr="00745A0D">
        <w:rPr>
          <w:rFonts w:ascii="Times New Roman" w:hAnsi="Times New Roman"/>
          <w:b/>
        </w:rPr>
        <w:t xml:space="preserve">уметь: </w:t>
      </w:r>
    </w:p>
    <w:p w:rsidR="00C45FD5" w:rsidRPr="004413A7" w:rsidRDefault="00C45FD5" w:rsidP="00C45FD5">
      <w:pPr>
        <w:pStyle w:val="NoSpacing"/>
        <w:contextualSpacing/>
        <w:jc w:val="both"/>
        <w:rPr>
          <w:rFonts w:ascii="Times New Roman" w:hAnsi="Times New Roman"/>
        </w:rPr>
      </w:pPr>
      <w:r w:rsidRPr="004413A7">
        <w:rPr>
          <w:rFonts w:ascii="Times New Roman" w:hAnsi="Times New Roman"/>
        </w:rPr>
        <w:t>-</w:t>
      </w:r>
      <w:r w:rsidRPr="004413A7">
        <w:rPr>
          <w:rFonts w:ascii="Times New Roman" w:hAnsi="Times New Roman"/>
        </w:rPr>
        <w:tab/>
        <w:t xml:space="preserve"> использовать карту звездного неба для нахождения координат светила. Наблюдать за звездами, Луной и планетами в телескоп. </w:t>
      </w:r>
    </w:p>
    <w:p w:rsidR="00C45FD5" w:rsidRPr="004413A7" w:rsidRDefault="00C45FD5" w:rsidP="00C45FD5">
      <w:pPr>
        <w:pStyle w:val="NoSpacing"/>
        <w:contextualSpacing/>
        <w:jc w:val="both"/>
        <w:rPr>
          <w:rFonts w:ascii="Times New Roman" w:hAnsi="Times New Roman"/>
        </w:rPr>
      </w:pPr>
      <w:r w:rsidRPr="004413A7">
        <w:rPr>
          <w:rFonts w:ascii="Times New Roman" w:hAnsi="Times New Roman"/>
        </w:rPr>
        <w:t>-</w:t>
      </w:r>
      <w:r w:rsidRPr="004413A7">
        <w:rPr>
          <w:rFonts w:ascii="Times New Roman" w:hAnsi="Times New Roman"/>
        </w:rPr>
        <w:tab/>
      </w:r>
      <w:proofErr w:type="gramStart"/>
      <w:r w:rsidRPr="004413A7">
        <w:rPr>
          <w:rFonts w:ascii="Times New Roman" w:hAnsi="Times New Roman"/>
        </w:rPr>
        <w:t>в</w:t>
      </w:r>
      <w:proofErr w:type="gramEnd"/>
      <w:r w:rsidRPr="004413A7">
        <w:rPr>
          <w:rFonts w:ascii="Times New Roman" w:hAnsi="Times New Roman"/>
        </w:rPr>
        <w:t xml:space="preserve">ыражать результаты измерений и расчетов в единицах Международной системы; </w:t>
      </w:r>
    </w:p>
    <w:p w:rsidR="00C45FD5" w:rsidRPr="004413A7" w:rsidRDefault="00C45FD5" w:rsidP="00C45FD5">
      <w:pPr>
        <w:pStyle w:val="NoSpacing"/>
        <w:contextualSpacing/>
        <w:jc w:val="both"/>
        <w:rPr>
          <w:rFonts w:ascii="Times New Roman" w:hAnsi="Times New Roman"/>
        </w:rPr>
      </w:pPr>
      <w:r w:rsidRPr="004413A7">
        <w:rPr>
          <w:rFonts w:ascii="Times New Roman" w:hAnsi="Times New Roman"/>
        </w:rPr>
        <w:t>-</w:t>
      </w:r>
      <w:r w:rsidRPr="004413A7">
        <w:rPr>
          <w:rFonts w:ascii="Times New Roman" w:hAnsi="Times New Roman"/>
        </w:rPr>
        <w:tab/>
        <w:t xml:space="preserve">приводить примеры практического использования астрономических знаний о небесных телах и их системах. Обсуждение возможных сценариев эволюции Вселенной. </w:t>
      </w:r>
    </w:p>
    <w:p w:rsidR="00C45FD5" w:rsidRPr="004413A7" w:rsidRDefault="00C45FD5" w:rsidP="00C45FD5">
      <w:pPr>
        <w:pStyle w:val="NoSpacing"/>
        <w:contextualSpacing/>
        <w:jc w:val="both"/>
        <w:rPr>
          <w:rFonts w:ascii="Times New Roman" w:hAnsi="Times New Roman"/>
        </w:rPr>
      </w:pPr>
      <w:r w:rsidRPr="004413A7">
        <w:rPr>
          <w:rFonts w:ascii="Times New Roman" w:hAnsi="Times New Roman"/>
        </w:rPr>
        <w:t>-</w:t>
      </w:r>
      <w:r w:rsidRPr="004413A7">
        <w:rPr>
          <w:rFonts w:ascii="Times New Roman" w:hAnsi="Times New Roman"/>
        </w:rPr>
        <w:tab/>
      </w:r>
      <w:proofErr w:type="gramStart"/>
      <w:r w:rsidRPr="004413A7">
        <w:rPr>
          <w:rFonts w:ascii="Times New Roman" w:hAnsi="Times New Roman"/>
        </w:rPr>
        <w:t>р</w:t>
      </w:r>
      <w:proofErr w:type="gramEnd"/>
      <w:r w:rsidRPr="004413A7">
        <w:rPr>
          <w:rFonts w:ascii="Times New Roman" w:hAnsi="Times New Roman"/>
        </w:rPr>
        <w:t xml:space="preserve">ешать задачи на применение изученных астрономических законов. Вычислять энергию, освобождающуюся при термоядерных реакциях. </w:t>
      </w:r>
    </w:p>
    <w:p w:rsidR="00C45FD5" w:rsidRPr="004413A7" w:rsidRDefault="00C45FD5" w:rsidP="00C45FD5">
      <w:pPr>
        <w:pStyle w:val="NoSpacing"/>
        <w:contextualSpacing/>
        <w:jc w:val="both"/>
        <w:rPr>
          <w:rFonts w:ascii="Times New Roman" w:hAnsi="Times New Roman"/>
        </w:rPr>
      </w:pPr>
      <w:r w:rsidRPr="004413A7">
        <w:rPr>
          <w:rFonts w:ascii="Times New Roman" w:hAnsi="Times New Roman"/>
        </w:rPr>
        <w:t>-</w:t>
      </w:r>
      <w:r w:rsidRPr="004413A7">
        <w:rPr>
          <w:rFonts w:ascii="Times New Roman" w:hAnsi="Times New Roman"/>
        </w:rPr>
        <w:tab/>
        <w:t xml:space="preserve"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формах. </w:t>
      </w:r>
    </w:p>
    <w:p w:rsidR="00C45FD5" w:rsidRPr="004413A7" w:rsidRDefault="00C45FD5" w:rsidP="00C45FD5">
      <w:pPr>
        <w:pStyle w:val="NoSpacing"/>
        <w:contextualSpacing/>
        <w:jc w:val="both"/>
        <w:rPr>
          <w:rFonts w:ascii="Times New Roman" w:hAnsi="Times New Roman"/>
        </w:rPr>
      </w:pPr>
      <w:r w:rsidRPr="004413A7">
        <w:rPr>
          <w:rFonts w:ascii="Times New Roman" w:hAnsi="Times New Roman"/>
        </w:rPr>
        <w:t>-</w:t>
      </w:r>
      <w:r w:rsidRPr="004413A7">
        <w:rPr>
          <w:rFonts w:ascii="Times New Roman" w:hAnsi="Times New Roman"/>
        </w:rPr>
        <w:tab/>
        <w:t xml:space="preserve">проводить оценку информации с позиции ее свойств: достоверности, объективности, полноты, актуальности и т.д. </w:t>
      </w:r>
    </w:p>
    <w:p w:rsidR="00C45FD5" w:rsidRPr="00745A0D" w:rsidRDefault="00C45FD5" w:rsidP="00C45FD5">
      <w:pPr>
        <w:pStyle w:val="NoSpacing"/>
        <w:contextualSpacing/>
        <w:jc w:val="both"/>
        <w:rPr>
          <w:rFonts w:ascii="Times New Roman" w:hAnsi="Times New Roman"/>
          <w:b/>
        </w:rPr>
      </w:pPr>
      <w:r w:rsidRPr="00745A0D">
        <w:rPr>
          <w:rFonts w:ascii="Times New Roman" w:hAnsi="Times New Roman"/>
          <w:b/>
        </w:rPr>
        <w:t xml:space="preserve">знать/понимать: </w:t>
      </w:r>
    </w:p>
    <w:p w:rsidR="00C45FD5" w:rsidRPr="004413A7" w:rsidRDefault="00C45FD5" w:rsidP="00C45FD5">
      <w:pPr>
        <w:pStyle w:val="NoSpacing"/>
        <w:contextualSpacing/>
        <w:jc w:val="both"/>
        <w:rPr>
          <w:rFonts w:ascii="Times New Roman" w:hAnsi="Times New Roman"/>
        </w:rPr>
      </w:pPr>
      <w:r w:rsidRPr="004413A7">
        <w:rPr>
          <w:rFonts w:ascii="Times New Roman" w:hAnsi="Times New Roman"/>
        </w:rPr>
        <w:t>-</w:t>
      </w:r>
      <w:r w:rsidRPr="004413A7">
        <w:rPr>
          <w:rFonts w:ascii="Times New Roman" w:hAnsi="Times New Roman"/>
        </w:rPr>
        <w:tab/>
        <w:t xml:space="preserve">роль космических исследований, их научного и экономического значения. </w:t>
      </w:r>
    </w:p>
    <w:p w:rsidR="00C45FD5" w:rsidRPr="004413A7" w:rsidRDefault="00C45FD5" w:rsidP="00C45FD5">
      <w:pPr>
        <w:pStyle w:val="NoSpacing"/>
        <w:contextualSpacing/>
        <w:jc w:val="both"/>
        <w:rPr>
          <w:rFonts w:ascii="Times New Roman" w:hAnsi="Times New Roman"/>
        </w:rPr>
      </w:pPr>
      <w:r w:rsidRPr="004413A7">
        <w:rPr>
          <w:rFonts w:ascii="Times New Roman" w:hAnsi="Times New Roman"/>
        </w:rPr>
        <w:t>-</w:t>
      </w:r>
      <w:r w:rsidRPr="004413A7">
        <w:rPr>
          <w:rFonts w:ascii="Times New Roman" w:hAnsi="Times New Roman"/>
        </w:rPr>
        <w:tab/>
        <w:t xml:space="preserve">современные гипотезы о происхождении Солнечной системы </w:t>
      </w:r>
    </w:p>
    <w:p w:rsidR="00C45FD5" w:rsidRPr="004413A7" w:rsidRDefault="00C45FD5" w:rsidP="00C45FD5">
      <w:pPr>
        <w:pStyle w:val="NoSpacing"/>
        <w:contextualSpacing/>
        <w:jc w:val="both"/>
        <w:rPr>
          <w:rFonts w:ascii="Times New Roman" w:hAnsi="Times New Roman"/>
        </w:rPr>
      </w:pPr>
      <w:r w:rsidRPr="004413A7">
        <w:rPr>
          <w:rFonts w:ascii="Times New Roman" w:hAnsi="Times New Roman"/>
        </w:rPr>
        <w:lastRenderedPageBreak/>
        <w:t xml:space="preserve">смысл понятий: </w:t>
      </w:r>
    </w:p>
    <w:p w:rsidR="00C45FD5" w:rsidRPr="004413A7" w:rsidRDefault="00C45FD5" w:rsidP="00C45FD5">
      <w:pPr>
        <w:pStyle w:val="NoSpacing"/>
        <w:contextualSpacing/>
        <w:jc w:val="both"/>
        <w:rPr>
          <w:rFonts w:ascii="Times New Roman" w:hAnsi="Times New Roman"/>
        </w:rPr>
      </w:pPr>
      <w:proofErr w:type="gramStart"/>
      <w:r w:rsidRPr="004413A7">
        <w:rPr>
          <w:rFonts w:ascii="Times New Roman" w:hAnsi="Times New Roman"/>
        </w:rPr>
        <w:t>-</w:t>
      </w:r>
      <w:r w:rsidRPr="004413A7">
        <w:rPr>
          <w:rFonts w:ascii="Times New Roman" w:hAnsi="Times New Roman"/>
        </w:rPr>
        <w:tab/>
        <w:t>активность, астероид, астрономия, астрология,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 дождь, поток, Млечный Путь, моря и материки на Луне, небесная механика, видимое и реальное</w:t>
      </w:r>
      <w:proofErr w:type="gramEnd"/>
      <w:r w:rsidRPr="004413A7">
        <w:rPr>
          <w:rFonts w:ascii="Times New Roman" w:hAnsi="Times New Roman"/>
        </w:rPr>
        <w:t xml:space="preserve"> </w:t>
      </w:r>
      <w:proofErr w:type="gramStart"/>
      <w:r w:rsidRPr="004413A7">
        <w:rPr>
          <w:rFonts w:ascii="Times New Roman" w:hAnsi="Times New Roman"/>
        </w:rPr>
        <w:t xml:space="preserve">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 </w:t>
      </w:r>
      <w:proofErr w:type="gramEnd"/>
    </w:p>
    <w:p w:rsidR="00C45FD5" w:rsidRPr="004413A7" w:rsidRDefault="00C45FD5" w:rsidP="00C45FD5">
      <w:pPr>
        <w:pStyle w:val="NoSpacing"/>
        <w:contextualSpacing/>
        <w:jc w:val="both"/>
        <w:rPr>
          <w:rFonts w:ascii="Times New Roman" w:hAnsi="Times New Roman"/>
        </w:rPr>
      </w:pPr>
      <w:proofErr w:type="gramStart"/>
      <w:r w:rsidRPr="004413A7">
        <w:rPr>
          <w:rFonts w:ascii="Times New Roman" w:hAnsi="Times New Roman"/>
        </w:rPr>
        <w:t>-</w:t>
      </w:r>
      <w:r w:rsidRPr="004413A7">
        <w:rPr>
          <w:rFonts w:ascii="Times New Roman" w:hAnsi="Times New Roman"/>
        </w:rPr>
        <w:tab/>
        <w:t xml:space="preserve"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 </w:t>
      </w:r>
      <w:proofErr w:type="gramEnd"/>
    </w:p>
    <w:p w:rsidR="00C45FD5" w:rsidRDefault="00C45FD5" w:rsidP="00C45FD5">
      <w:pPr>
        <w:pStyle w:val="NoSpacing"/>
        <w:contextualSpacing/>
        <w:jc w:val="both"/>
        <w:rPr>
          <w:rFonts w:ascii="Times New Roman" w:hAnsi="Times New Roman"/>
        </w:rPr>
      </w:pPr>
      <w:r w:rsidRPr="004413A7">
        <w:rPr>
          <w:rFonts w:ascii="Times New Roman" w:hAnsi="Times New Roman"/>
        </w:rPr>
        <w:t>-</w:t>
      </w:r>
      <w:r w:rsidRPr="004413A7">
        <w:rPr>
          <w:rFonts w:ascii="Times New Roman" w:hAnsi="Times New Roman"/>
        </w:rPr>
        <w:tab/>
        <w:t xml:space="preserve">смысл работ и формулировку законов: Аристотеля, Птолемея, Галилея, Коперника, Бруно, Ломоносова, Гершеля, Браге. </w:t>
      </w:r>
      <w:proofErr w:type="gramStart"/>
      <w:r w:rsidRPr="004413A7">
        <w:rPr>
          <w:rFonts w:ascii="Times New Roman" w:hAnsi="Times New Roman"/>
        </w:rPr>
        <w:t xml:space="preserve">Кеплера, Ньютона, </w:t>
      </w:r>
      <w:proofErr w:type="spellStart"/>
      <w:r w:rsidRPr="004413A7">
        <w:rPr>
          <w:rFonts w:ascii="Times New Roman" w:hAnsi="Times New Roman"/>
        </w:rPr>
        <w:t>Леверье</w:t>
      </w:r>
      <w:proofErr w:type="spellEnd"/>
      <w:r w:rsidRPr="004413A7">
        <w:rPr>
          <w:rFonts w:ascii="Times New Roman" w:hAnsi="Times New Roman"/>
        </w:rPr>
        <w:t xml:space="preserve">, Адамса, Галлея, Белопольского, Бредихина, Струве, </w:t>
      </w:r>
      <w:proofErr w:type="spellStart"/>
      <w:r w:rsidRPr="004413A7">
        <w:rPr>
          <w:rFonts w:ascii="Times New Roman" w:hAnsi="Times New Roman"/>
        </w:rPr>
        <w:t>Герцшпрунга-Рассела</w:t>
      </w:r>
      <w:proofErr w:type="spellEnd"/>
      <w:r w:rsidRPr="004413A7">
        <w:rPr>
          <w:rFonts w:ascii="Times New Roman" w:hAnsi="Times New Roman"/>
        </w:rPr>
        <w:t xml:space="preserve">, Амбарцумяна, </w:t>
      </w:r>
      <w:proofErr w:type="spellStart"/>
      <w:r w:rsidRPr="004413A7">
        <w:rPr>
          <w:rFonts w:ascii="Times New Roman" w:hAnsi="Times New Roman"/>
        </w:rPr>
        <w:t>Барнарда</w:t>
      </w:r>
      <w:proofErr w:type="spellEnd"/>
      <w:r w:rsidRPr="004413A7">
        <w:rPr>
          <w:rFonts w:ascii="Times New Roman" w:hAnsi="Times New Roman"/>
        </w:rPr>
        <w:t>, Хаббла, Доплера, Фридмана, Эйнштейна.</w:t>
      </w:r>
      <w:proofErr w:type="gramEnd"/>
    </w:p>
    <w:p w:rsidR="00C45FD5" w:rsidRPr="006D4CED" w:rsidRDefault="00C45FD5" w:rsidP="00C45FD5">
      <w:pPr>
        <w:pStyle w:val="NoSpacing"/>
        <w:contextualSpacing/>
        <w:jc w:val="both"/>
        <w:rPr>
          <w:rFonts w:ascii="Times New Roman" w:hAnsi="Times New Roman"/>
          <w:b/>
        </w:rPr>
      </w:pPr>
      <w:r w:rsidRPr="006D4CED">
        <w:rPr>
          <w:rFonts w:ascii="Times New Roman" w:hAnsi="Times New Roman"/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pStyle w:val="NoSpacing"/>
        <w:contextualSpacing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максимальной учебной нагрузки обучающегося </w:t>
      </w:r>
      <w:r>
        <w:rPr>
          <w:rFonts w:ascii="Times New Roman" w:hAnsi="Times New Roman"/>
        </w:rPr>
        <w:t xml:space="preserve">– </w:t>
      </w:r>
      <w:r w:rsidRPr="00C17E86">
        <w:rPr>
          <w:rFonts w:ascii="Times New Roman" w:hAnsi="Times New Roman"/>
          <w:b/>
        </w:rPr>
        <w:t>52</w:t>
      </w:r>
      <w:r w:rsidRPr="006D4CED">
        <w:rPr>
          <w:rFonts w:ascii="Times New Roman" w:hAnsi="Times New Roman"/>
        </w:rPr>
        <w:t xml:space="preserve">  часа, в том числе:</w:t>
      </w:r>
    </w:p>
    <w:p w:rsidR="00C45FD5" w:rsidRPr="006D4CED" w:rsidRDefault="00C45FD5" w:rsidP="00C45FD5">
      <w:pPr>
        <w:pStyle w:val="NoSpacing"/>
        <w:contextualSpacing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обязательной аудиторной учебной нагрузки </w:t>
      </w:r>
      <w:proofErr w:type="gramStart"/>
      <w:r w:rsidRPr="006D4CED">
        <w:rPr>
          <w:rFonts w:ascii="Times New Roman" w:hAnsi="Times New Roman"/>
        </w:rPr>
        <w:t>обучающегося</w:t>
      </w:r>
      <w:proofErr w:type="gramEnd"/>
      <w:r w:rsidRPr="006D4C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6D4CED">
        <w:rPr>
          <w:rFonts w:ascii="Times New Roman" w:hAnsi="Times New Roman"/>
        </w:rPr>
        <w:t xml:space="preserve"> </w:t>
      </w:r>
      <w:r w:rsidRPr="00C17E86">
        <w:rPr>
          <w:rFonts w:ascii="Times New Roman" w:hAnsi="Times New Roman"/>
          <w:b/>
        </w:rPr>
        <w:t>36</w:t>
      </w:r>
      <w:r w:rsidRPr="006D4CED">
        <w:rPr>
          <w:rFonts w:ascii="Times New Roman" w:hAnsi="Times New Roman"/>
        </w:rPr>
        <w:t xml:space="preserve">  часов;</w:t>
      </w:r>
    </w:p>
    <w:p w:rsidR="00C45FD5" w:rsidRPr="006D4CED" w:rsidRDefault="00C45FD5" w:rsidP="00C45FD5">
      <w:pPr>
        <w:pStyle w:val="NoSpacing"/>
        <w:contextualSpacing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самостоятельной работы </w:t>
      </w:r>
      <w:proofErr w:type="gramStart"/>
      <w:r w:rsidRPr="006D4CED">
        <w:rPr>
          <w:rFonts w:ascii="Times New Roman" w:hAnsi="Times New Roman"/>
        </w:rPr>
        <w:t>обучающегося</w:t>
      </w:r>
      <w:proofErr w:type="gramEnd"/>
      <w:r w:rsidRPr="006D4C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C17E86">
        <w:rPr>
          <w:rFonts w:ascii="Times New Roman" w:hAnsi="Times New Roman"/>
          <w:b/>
        </w:rPr>
        <w:t>16</w:t>
      </w:r>
      <w:r w:rsidRPr="006D4CED">
        <w:rPr>
          <w:rFonts w:ascii="Times New Roman" w:hAnsi="Times New Roman"/>
        </w:rPr>
        <w:t xml:space="preserve"> часов.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 xml:space="preserve">Аннотация дисциплины </w:t>
      </w:r>
    </w:p>
    <w:p w:rsidR="00C45FD5" w:rsidRPr="006D4CED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>БД.08 Обществознание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rPr>
          <w:rFonts w:ascii="Times New Roman" w:hAnsi="Times New Roman"/>
          <w:b/>
        </w:rPr>
      </w:pPr>
      <w:r w:rsidRPr="006D4CED">
        <w:rPr>
          <w:rFonts w:ascii="Times New Roman" w:hAnsi="Times New Roman"/>
          <w:b/>
        </w:rPr>
        <w:t xml:space="preserve">Область применения программы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>Рабочая программа разработана на основе 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17.05.2012 г. № 413).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6D4CED">
        <w:rPr>
          <w:rFonts w:ascii="Times New Roman" w:hAnsi="Times New Roman"/>
        </w:rPr>
        <w:t>Рабочая программа учебной дисциплины Обществознание (включая экономику и право), является частью программы подготовки специалистов среднего звена в соответствии с письмом министерства образования и науки Российской Федерации от 17 марта 2015г. №06-259 "Рекомендации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  <w:proofErr w:type="gramEnd"/>
      <w:r w:rsidRPr="006D4CED">
        <w:rPr>
          <w:rFonts w:ascii="Times New Roman" w:hAnsi="Times New Roman"/>
        </w:rPr>
        <w:t xml:space="preserve"> профессии или специальности среднего профессионального образования".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Программа учебной дисциплины может быть использована другими образовательными учреждениями, реализующими образовательную программу среднего общего образования. Рабочая программа дисциплины может использоваться для обеспечения образовательного процесса инвалидов и лиц с ограниченными возможностями здоровья. </w:t>
      </w:r>
    </w:p>
    <w:p w:rsidR="00C45FD5" w:rsidRPr="00CC218A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CC218A">
        <w:rPr>
          <w:rFonts w:ascii="Times New Roman" w:hAnsi="Times New Roman"/>
          <w:b/>
        </w:rPr>
        <w:t xml:space="preserve">Место дисциплины в структуре ППССЗ: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Учебная дисциплина Обществознание (включая экономику и право) входит в состав базовых дисциплин общеобразовательного цикла учебного плана, формируемых из обязательных предметных областей ФГОС среднего общего образования для специальностей СПО. </w:t>
      </w:r>
    </w:p>
    <w:p w:rsidR="00C45FD5" w:rsidRPr="00CC218A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CC218A">
        <w:rPr>
          <w:rFonts w:ascii="Times New Roman" w:hAnsi="Times New Roman"/>
          <w:b/>
        </w:rPr>
        <w:lastRenderedPageBreak/>
        <w:t xml:space="preserve">Цели и задачи дисциплины – требования к результатам освоения дисциплины Обществознание (включая экономику и право):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Программа ориентирована на достижение следующих целей: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углубление интереса к изучению социально-экономических и политико-правовых дисциплин;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умение получать информацию из различных источников, анализировать, систематизировать ее, делать выводы и прогнозы;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применение полученных знаний и умений в практической деятельности в различных сферах общественной жизни.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Освоение содержания учебной дисциплины «Обществознание (включая экономику и право)» обеспечивает достижение студентами следующих результатов: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личностных: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proofErr w:type="gramStart"/>
      <w:r w:rsidRPr="006D4CED">
        <w:rPr>
          <w:rFonts w:ascii="Times New Roman" w:hAnsi="Times New Roman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  <w:proofErr w:type="gramEnd"/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ответственное отношение к созданию семьи на основе осознанного принятия ценностей семейной жизни;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метапредметных: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lastRenderedPageBreak/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умение определять назначение и функции различных социальных, экономических и правовых институтов;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• 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владение базовым понятийным аппаратом социальных наук;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представлений о методах познания социальных явлений и процессов;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владение умениями применять полученные знания в повседневной жизни, прогнозировать последствия принимаемых решений;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−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C45FD5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DD4AFF">
        <w:rPr>
          <w:rFonts w:ascii="Times New Roman" w:hAnsi="Times New Roman"/>
          <w:b/>
        </w:rPr>
        <w:t>Характеристика основных видов деятельности студентов (на уровне учебных действий):</w:t>
      </w:r>
    </w:p>
    <w:p w:rsidR="00C45FD5" w:rsidRPr="00745A0D" w:rsidRDefault="00C45FD5" w:rsidP="00C45FD5">
      <w:pPr>
        <w:pStyle w:val="af2"/>
        <w:contextualSpacing/>
        <w:rPr>
          <w:rFonts w:ascii="Times New Roman" w:hAnsi="Times New Roman"/>
          <w:b/>
        </w:rPr>
      </w:pPr>
      <w:r w:rsidRPr="00745A0D">
        <w:rPr>
          <w:rFonts w:ascii="Times New Roman" w:hAnsi="Times New Roman"/>
          <w:b/>
        </w:rPr>
        <w:t>уметь: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называть основные сферы жизни общества, характеризовать их, объяснять связь общества и культуры, природы и общества, их взаимосвязь и взаимовлияние;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характеризовать проблему общественного прогресса и глобальные проблемы современности, объяснять многообразие путей и форм общественного развития, приводить примеры многообразия и единства мира;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описывать процесс познание мира, перечислять критерии истины, характеризовать многообразие форм человеческого знания;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выделять в тексте и высказывать оценочные суждения при выполнении заданий;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объяснять роль экономики в жизни общества; ориентироваться в способах воздействия государства на экономику - сравнивать основные формы собственности и разные типы экономических систем;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объяснять связь цены со спросом и предложением;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давать характеристику классификации современных государств, сравнивать политические режимы;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объяснять роль политики в жизни общества, приводить примеры участия граждан в политической жизни;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lastRenderedPageBreak/>
        <w:t>•</w:t>
      </w:r>
      <w:r w:rsidRPr="00DD4AFF">
        <w:rPr>
          <w:rFonts w:ascii="Times New Roman" w:hAnsi="Times New Roman"/>
        </w:rPr>
        <w:tab/>
        <w:t>соотносить правонарушение с видом юридической ответственности;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самостоятельно получать, систематизировать, анализировать, перерабатывать неадаптированную информацию из различных источников;</w:t>
      </w:r>
    </w:p>
    <w:p w:rsidR="00C45FD5" w:rsidRPr="00DD4AFF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DD4AFF">
        <w:rPr>
          <w:rFonts w:ascii="Times New Roman" w:hAnsi="Times New Roman"/>
        </w:rPr>
        <w:t>подготавливать аннотацию, рецензию, реферат, творческую работу, устное выступление</w:t>
      </w:r>
      <w:r>
        <w:rPr>
          <w:rFonts w:ascii="Times New Roman" w:hAnsi="Times New Roman"/>
        </w:rPr>
        <w:t>;</w:t>
      </w:r>
    </w:p>
    <w:p w:rsidR="00C45FD5" w:rsidRPr="00745A0D" w:rsidRDefault="00C45FD5" w:rsidP="00C45FD5">
      <w:pPr>
        <w:pStyle w:val="af2"/>
        <w:contextualSpacing/>
        <w:rPr>
          <w:rFonts w:ascii="Times New Roman" w:hAnsi="Times New Roman"/>
          <w:b/>
        </w:rPr>
      </w:pPr>
      <w:r w:rsidRPr="00745A0D">
        <w:rPr>
          <w:rFonts w:ascii="Times New Roman" w:hAnsi="Times New Roman"/>
          <w:b/>
        </w:rPr>
        <w:t xml:space="preserve">знать/понимать: 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понятие общества как сложной системы, важнейшие институты общества, соотношение природы и общества;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понятие личности, социализации личности, категории ответственности, свободы и смысла жизни человека, роль самопознания и самовоспитания в развитии личности;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содержание познавательной деятельности и её отличие от других видов деятельности, суть и формы чувственного и рационального познания, понятие истинности знания и критерии истины, роль практики в познании;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понятие духовная культура личности и общества, формы и разновидности культуры, их признаки, основные формы и направления искусства, суть и смыл основных мировых религий, роль религии как феномена культуры, специфику науки в сравнении с другими областями культуры, основные категории морали;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понятие экономики как науки и хозяйства, экономическое содержание собственности, различия форм собственности, характерные черты разных типов экономических систем;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действие рыночного механизма, экономических законов и конкуренции на рынках труда, товаров и услуг, капитала;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роль государства в условиях рынка, суть налоговой политики государства, виды безработицы;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суть рационального поведения потребителя, понятия «уровень жизни» и «прожиточный минимум»;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измерители экономической деятельности, понятия экономического цикла и экономического роста;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формы отношений между государствами в рамках мировой экономики, понятие мировой финансовой системы;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многообразие социальных групп, характеристику семьи как социального института и малой группы, формы социальных отношений и взаимодействия, понятие социального статуса и социальной роли;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суть социальной стратификации, неравенства и социальной мобильности, смысл социальных процессов в современной России;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понятие власти, её происхождение и типы, структуру и функции политической системы, сущность, признаки, формы государства, типы политических режимов;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основные черты гражданского общества и правового государства; основные типы избирательных систем, суть политического процесса в современной России, понятие политической культуры;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 xml:space="preserve">понятие правового акта, роль и место Конституции в иерархии нормативных актов; 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категории правонарушения и правоотношения; основные понятия и нормы государственного, административного, гражданского, трудового и уголовного права в Российской Федерации;</w:t>
      </w:r>
    </w:p>
    <w:p w:rsidR="00C45FD5" w:rsidRPr="00DD4AFF" w:rsidRDefault="00C45FD5" w:rsidP="00C45FD5">
      <w:pPr>
        <w:pStyle w:val="af2"/>
        <w:contextualSpacing/>
        <w:rPr>
          <w:rFonts w:ascii="Times New Roman" w:hAnsi="Times New Roman"/>
        </w:rPr>
      </w:pPr>
      <w:r w:rsidRPr="00DD4AFF">
        <w:rPr>
          <w:rFonts w:ascii="Times New Roman" w:hAnsi="Times New Roman"/>
        </w:rPr>
        <w:t>•</w:t>
      </w:r>
      <w:r w:rsidRPr="00DD4AFF">
        <w:rPr>
          <w:rFonts w:ascii="Times New Roman" w:hAnsi="Times New Roman"/>
        </w:rPr>
        <w:tab/>
        <w:t>международные документы по правам человека, основы правовой культуры.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6D4CED">
        <w:rPr>
          <w:rFonts w:ascii="Times New Roman" w:hAnsi="Times New Roman"/>
        </w:rPr>
        <w:t xml:space="preserve">В Пояснительной записке Примерной программы, рекомендованной Федеральным учреждением «Федеральный институт развития образования (ФГАУ «ФИРО»)» (протокол № 3 от 21.07 </w:t>
      </w:r>
      <w:smartTag w:uri="urn:schemas-microsoft-com:office:smarttags" w:element="metricconverter">
        <w:smartTagPr>
          <w:attr w:name="ProductID" w:val="2015 г"/>
        </w:smartTagPr>
        <w:r w:rsidRPr="006D4CED">
          <w:rPr>
            <w:rFonts w:ascii="Times New Roman" w:hAnsi="Times New Roman"/>
          </w:rPr>
          <w:t>2015 г</w:t>
        </w:r>
      </w:smartTag>
      <w:r w:rsidRPr="006D4CED">
        <w:rPr>
          <w:rFonts w:ascii="Times New Roman" w:hAnsi="Times New Roman"/>
        </w:rPr>
        <w:t>.) говорится, что программа учебной дисциплины «Обществознание»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</w:t>
      </w:r>
      <w:proofErr w:type="gramEnd"/>
      <w:r w:rsidRPr="006D4CED">
        <w:rPr>
          <w:rFonts w:ascii="Times New Roman" w:hAnsi="Times New Roman"/>
        </w:rPr>
        <w:t xml:space="preserve">, распределение учебных часов, тематику рефератов (докладов), </w:t>
      </w:r>
      <w:proofErr w:type="gramStart"/>
      <w:r w:rsidRPr="006D4CED">
        <w:rPr>
          <w:rFonts w:ascii="Times New Roman" w:hAnsi="Times New Roman"/>
        </w:rPr>
        <w:t xml:space="preserve">индивидуальных </w:t>
      </w:r>
      <w:r w:rsidRPr="006D4CED">
        <w:rPr>
          <w:rFonts w:ascii="Times New Roman" w:hAnsi="Times New Roman"/>
        </w:rPr>
        <w:lastRenderedPageBreak/>
        <w:t>проектов</w:t>
      </w:r>
      <w:proofErr w:type="gramEnd"/>
      <w:r w:rsidRPr="006D4CED">
        <w:rPr>
          <w:rFonts w:ascii="Times New Roman" w:hAnsi="Times New Roman"/>
        </w:rPr>
        <w:t xml:space="preserve">, виды самостоятельных работ с учетом специфики программ подготовки квалифицированных рабочих, служащих и специалистов среднего звена, осваиваемой профессии или специальности. То есть она сохраняет возможности реализации преподавателем идей и взглядов на построение учебного курса.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>В данной рабочей программе материал выстроен в соответствии с собственным видением преподавателя с учетом специфики учебного учреждения.</w:t>
      </w:r>
    </w:p>
    <w:p w:rsidR="00C45FD5" w:rsidRPr="006D4CED" w:rsidRDefault="00C45FD5" w:rsidP="00C45FD5">
      <w:pPr>
        <w:ind w:firstLine="709"/>
        <w:contextualSpacing/>
        <w:rPr>
          <w:b/>
        </w:rPr>
      </w:pPr>
      <w:r w:rsidRPr="006D4CED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максимальной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 w:rsidRPr="00C17E86">
        <w:rPr>
          <w:b/>
        </w:rPr>
        <w:t>112</w:t>
      </w:r>
      <w:r w:rsidRPr="006D4CED">
        <w:t xml:space="preserve"> часов, в том числе: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 w:rsidRPr="00C17E86">
        <w:rPr>
          <w:b/>
        </w:rPr>
        <w:t>80</w:t>
      </w:r>
      <w:r w:rsidRPr="006D4CED">
        <w:t xml:space="preserve"> часов; 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самостоятельной работы обучающегося </w:t>
      </w:r>
      <w:r w:rsidRPr="00C17E86">
        <w:rPr>
          <w:b/>
        </w:rPr>
        <w:t>32</w:t>
      </w:r>
      <w:r w:rsidRPr="006D4CED">
        <w:t xml:space="preserve"> часа.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>Аннотация дисциплины</w:t>
      </w:r>
    </w:p>
    <w:p w:rsidR="00C45FD5" w:rsidRPr="006D4CED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>БД.09 Естествознание</w:t>
      </w:r>
    </w:p>
    <w:p w:rsidR="00C45FD5" w:rsidRPr="006D4CED" w:rsidRDefault="00C45FD5" w:rsidP="00C45FD5">
      <w:pPr>
        <w:contextualSpacing/>
        <w:jc w:val="center"/>
      </w:pP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6D4CED">
        <w:rPr>
          <w:rFonts w:ascii="Times New Roman" w:hAnsi="Times New Roman"/>
          <w:b/>
        </w:rPr>
        <w:t xml:space="preserve">Область применения программы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6D4CED">
        <w:rPr>
          <w:rFonts w:ascii="Times New Roman" w:hAnsi="Times New Roman"/>
        </w:rPr>
        <w:t>Рабочая программа учебной дисциплины «Естествознание» является частью программы подготовки специалистов среднего звена и разработана на основе требований ФГОС среднего общего образования, предъявляемых к структуре, содержанию и результатам освоения учебной дисциплины «Естествознание»,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</w:t>
      </w:r>
      <w:proofErr w:type="gramEnd"/>
      <w:r w:rsidRPr="006D4CED">
        <w:rPr>
          <w:rFonts w:ascii="Times New Roman" w:hAnsi="Times New Roman"/>
        </w:rPr>
        <w:t xml:space="preserve">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6D4CED">
        <w:rPr>
          <w:rFonts w:ascii="Times New Roman" w:hAnsi="Times New Roman"/>
        </w:rPr>
        <w:t>Минобрнауки</w:t>
      </w:r>
      <w:proofErr w:type="spellEnd"/>
      <w:r w:rsidRPr="006D4CED">
        <w:rPr>
          <w:rFonts w:ascii="Times New Roman" w:hAnsi="Times New Roman"/>
        </w:rPr>
        <w:t xml:space="preserve"> России от 17.03.2015 № 06-259).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Рабочая программа учебной дисциплины может быть использована другими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Рабочая программа дисциплины может использоваться для обеспечения образовательного процесса инвалидов и лиц с ограниченными возможностями здоровья. </w:t>
      </w:r>
    </w:p>
    <w:p w:rsidR="00C45FD5" w:rsidRPr="006D4CED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Место дисциплины Естествознание в структуре программы подготовки специалистов среднего звена: дисциплина «Естествознание» принадлежит к базовым дисциплинам общеобразовательного цикла (по выбору из обязательных предметных областей). Программа включает в себя три основных раздела, обладающие относительной самостоятельностью и целостностью: “Физика”, ”Химия”, “Биология”, обеспечивающих подготовку квалифицированных специалистов среднего звена по профессиям социально-экономического профиля. Такой подход к структурированию содержания программы не нарушает привычную логику </w:t>
      </w:r>
      <w:proofErr w:type="spellStart"/>
      <w:proofErr w:type="gramStart"/>
      <w:r w:rsidRPr="006D4CED">
        <w:rPr>
          <w:rFonts w:ascii="Times New Roman" w:hAnsi="Times New Roman"/>
        </w:rPr>
        <w:t>естественно-научного</w:t>
      </w:r>
      <w:proofErr w:type="spellEnd"/>
      <w:proofErr w:type="gramEnd"/>
      <w:r w:rsidRPr="006D4CED">
        <w:rPr>
          <w:rFonts w:ascii="Times New Roman" w:hAnsi="Times New Roman"/>
        </w:rPr>
        <w:t xml:space="preserve"> образования. </w:t>
      </w:r>
    </w:p>
    <w:p w:rsidR="00C45FD5" w:rsidRPr="00DD4AFF" w:rsidRDefault="00C45FD5" w:rsidP="00C45FD5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</w:rPr>
      </w:pPr>
      <w:r w:rsidRPr="00DD4AFF">
        <w:rPr>
          <w:rFonts w:ascii="Times New Roman" w:hAnsi="Times New Roman"/>
          <w:b/>
        </w:rPr>
        <w:t xml:space="preserve">Цели и задачи дисциплины – требования к результатам освоения дисциплины Естествознание: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Содержание программы общеобразовательной учебной дисциплины «Естествознание» направлено на достижение следующих целей: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· 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· 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lastRenderedPageBreak/>
        <w:t xml:space="preserve">·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·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Освоение содержания учебной дисциплины «Естествознание» обеспечивает достижение студентами следующих результатов: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личностных: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устойчивый интерес к истории и достижениям в области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естественных наук, чувство гордости за российские естественные науки;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готовность к продолжению образования, повышению квалификации в избранной профессиональной деятельности, используя знания в области естественных наук;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объективное осознание значимости компетенций в области естественных наук для человека и общества, умение;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умения проанализировать техногенные последствия для окружающей среды, бытовой и производственной деятельности человека;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готовность самостоятельно добывать новые для себя естественнонаучные знания, используя для этого доступные источники информации;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умение выстраивать конструктивные взаимоотношения в команде по решению общих задач в области естествознания;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метапредметных: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овладение умениями и навыками различных видов </w:t>
      </w:r>
      <w:proofErr w:type="gramStart"/>
      <w:r w:rsidRPr="006D4CED">
        <w:rPr>
          <w:rFonts w:ascii="Times New Roman" w:hAnsi="Times New Roman"/>
        </w:rPr>
        <w:t>познавательной</w:t>
      </w:r>
      <w:proofErr w:type="gramEnd"/>
      <w:r w:rsidRPr="006D4CED">
        <w:rPr>
          <w:rFonts w:ascii="Times New Roman" w:hAnsi="Times New Roman"/>
        </w:rPr>
        <w:t xml:space="preserve">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деятельности для изучения различных сторон окружающего естественного мира;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применение основных методов познания (наблюдение, научный эксперимент)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умение определять цели и задачи деятельности, выбирать средства их достижения на практике;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предметных: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владение знаниями о наиболее важных открытиях и достижениях в области естествознания, повлиявших на эволюцию представлений о природе, на развитие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техники и технологий;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представлений о научном методе познания природы и средствах изучения </w:t>
      </w:r>
      <w:proofErr w:type="spellStart"/>
      <w:r w:rsidRPr="006D4CED">
        <w:rPr>
          <w:rFonts w:ascii="Times New Roman" w:hAnsi="Times New Roman"/>
        </w:rPr>
        <w:t>мегамира</w:t>
      </w:r>
      <w:proofErr w:type="spellEnd"/>
      <w:r w:rsidRPr="006D4CED">
        <w:rPr>
          <w:rFonts w:ascii="Times New Roman" w:hAnsi="Times New Roman"/>
        </w:rPr>
        <w:t xml:space="preserve">, макромира и микромира; владение приёмами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естественнонаучных наблюдений, опытов, исследований и оценки достоверности полученных результатов;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</w:t>
      </w:r>
      <w:r w:rsidRPr="006D4CED">
        <w:rPr>
          <w:rFonts w:ascii="Times New Roman" w:hAnsi="Times New Roman"/>
        </w:rPr>
        <w:lastRenderedPageBreak/>
        <w:t xml:space="preserve">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</w:t>
      </w:r>
      <w:proofErr w:type="spellStart"/>
      <w:r w:rsidRPr="006D4CED">
        <w:rPr>
          <w:rFonts w:ascii="Times New Roman" w:hAnsi="Times New Roman"/>
        </w:rPr>
        <w:t>сформированность</w:t>
      </w:r>
      <w:proofErr w:type="spellEnd"/>
      <w:r w:rsidRPr="006D4CED">
        <w:rPr>
          <w:rFonts w:ascii="Times New Roman" w:hAnsi="Times New Roman"/>
        </w:rPr>
        <w:t xml:space="preserve"> умений понимать значимость естественнонаучного знания для каждого человека, независимо от его профессиональной деятельности, </w:t>
      </w:r>
    </w:p>
    <w:p w:rsidR="00C45FD5" w:rsidRPr="006D4CED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6D4CED">
        <w:rPr>
          <w:rFonts w:ascii="Times New Roman" w:hAnsi="Times New Roman"/>
        </w:rPr>
        <w:t xml:space="preserve">* различать факты и оценки, сравнивать оценочные выводы, видеть их связь с критериями оценок и связь критериев с определённой системой ценностей. </w:t>
      </w:r>
    </w:p>
    <w:p w:rsidR="00C45FD5" w:rsidRPr="00DD4AFF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DD4AFF">
        <w:rPr>
          <w:rFonts w:ascii="Times New Roman" w:hAnsi="Times New Roman"/>
          <w:b/>
        </w:rPr>
        <w:t>Характеристика основных видов деятельности студентов (на уровне учебных действий)</w:t>
      </w:r>
      <w:r>
        <w:rPr>
          <w:rFonts w:ascii="Times New Roman" w:hAnsi="Times New Roman"/>
          <w:b/>
        </w:rPr>
        <w:t>, уметь</w:t>
      </w:r>
      <w:r w:rsidRPr="00745A0D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знать</w:t>
      </w:r>
      <w:r w:rsidRPr="00DD4AFF">
        <w:rPr>
          <w:rFonts w:ascii="Times New Roman" w:hAnsi="Times New Roman"/>
          <w:b/>
        </w:rPr>
        <w:t xml:space="preserve">: </w:t>
      </w:r>
    </w:p>
    <w:p w:rsidR="00C45FD5" w:rsidRPr="00745A0D" w:rsidRDefault="00C45FD5" w:rsidP="00C45FD5">
      <w:pPr>
        <w:ind w:firstLine="709"/>
        <w:contextualSpacing/>
        <w:rPr>
          <w:rFonts w:eastAsia="Calibri"/>
          <w:b/>
        </w:rPr>
      </w:pPr>
      <w:r w:rsidRPr="00745A0D">
        <w:rPr>
          <w:rFonts w:eastAsia="Calibri"/>
          <w:b/>
        </w:rPr>
        <w:t xml:space="preserve">Физика: 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приводить примеры влияния открытий в физике на прогресс в технике и технологии производства;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определять основные физические величины кинематики: перемещения, скорости и ускорения;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умение применять основных понятий, формул и законов динамики к решению задач;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вычислять работу сил и изменения кинетической энергии тела;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формулировать основные положения молекулярно-кинетической теории;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объяснять агрегатные состояния вещества;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формулировать законы термодинамики;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объяснять принципов действия тепловых машин;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умение применять основных понятий, формул и законов электростатики к решению задач;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определять основные характеристики электрического тока: сила тока, напряжение, сопротивление, работа электрического тока, мощность тока;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составление электрических цепей с различным соединением проводников и расчет их параметров;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сравнение электрического и магнитного полей;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умение определять основные характеристики механических колебаний и волн к решению задач;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умение объяснять использование резонанса и ультразвука;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объяснение превращения энергии в идеальном колебательном контуре;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объяснять принципы действия трансформатора;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анализировать схему передачи энергии на большие расстояния;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применение законов отражения и преломления света при решении задач;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формулирование постулатов Бора;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объяснение принципов действия лазера;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расчет энергии связи атомных ядер</w:t>
      </w:r>
    </w:p>
    <w:p w:rsidR="00C45FD5" w:rsidRPr="00745A0D" w:rsidRDefault="00C45FD5" w:rsidP="00C45FD5">
      <w:pPr>
        <w:ind w:firstLine="709"/>
        <w:contextualSpacing/>
        <w:rPr>
          <w:rFonts w:eastAsia="Calibri"/>
          <w:b/>
        </w:rPr>
      </w:pPr>
      <w:r w:rsidRPr="00745A0D">
        <w:rPr>
          <w:rFonts w:eastAsia="Calibri"/>
          <w:b/>
        </w:rPr>
        <w:t>Химия: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 xml:space="preserve">- раскрывать вклад химической картины мира в единую </w:t>
      </w:r>
      <w:proofErr w:type="spellStart"/>
      <w:proofErr w:type="gramStart"/>
      <w:r w:rsidRPr="00DD4AFF">
        <w:rPr>
          <w:rFonts w:eastAsia="Calibri"/>
        </w:rPr>
        <w:t>естественно-научную</w:t>
      </w:r>
      <w:proofErr w:type="spellEnd"/>
      <w:proofErr w:type="gramEnd"/>
      <w:r w:rsidRPr="00DD4AFF">
        <w:rPr>
          <w:rFonts w:eastAsia="Calibri"/>
        </w:rPr>
        <w:t xml:space="preserve"> картину мира;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proofErr w:type="gramStart"/>
      <w:r w:rsidRPr="00DD4AFF">
        <w:rPr>
          <w:rFonts w:eastAsia="Calibri"/>
        </w:rPr>
        <w:t xml:space="preserve">- умение давать определение и оперировать важнейшими химическими понятиями: вещество, химический элемент, атом, молекула, масса атомов и молекул, ион, радикал, нуклиды и изотопы, атомные </w:t>
      </w:r>
      <w:proofErr w:type="spellStart"/>
      <w:r w:rsidRPr="00DD4AFF">
        <w:rPr>
          <w:rFonts w:eastAsia="Calibri"/>
        </w:rPr>
        <w:t>s</w:t>
      </w:r>
      <w:proofErr w:type="spellEnd"/>
      <w:r w:rsidRPr="00DD4AFF">
        <w:rPr>
          <w:rFonts w:eastAsia="Calibri"/>
        </w:rPr>
        <w:t xml:space="preserve">-, </w:t>
      </w:r>
      <w:proofErr w:type="spellStart"/>
      <w:r w:rsidRPr="00DD4AFF">
        <w:rPr>
          <w:rFonts w:eastAsia="Calibri"/>
        </w:rPr>
        <w:t>p</w:t>
      </w:r>
      <w:proofErr w:type="spellEnd"/>
      <w:r w:rsidRPr="00DD4AFF">
        <w:rPr>
          <w:rFonts w:eastAsia="Calibri"/>
        </w:rPr>
        <w:t xml:space="preserve">-, </w:t>
      </w:r>
      <w:proofErr w:type="spellStart"/>
      <w:r w:rsidRPr="00DD4AFF">
        <w:rPr>
          <w:rFonts w:eastAsia="Calibri"/>
        </w:rPr>
        <w:t>d-орбитали</w:t>
      </w:r>
      <w:proofErr w:type="spellEnd"/>
      <w:r w:rsidRPr="00DD4AFF">
        <w:rPr>
          <w:rFonts w:eastAsia="Calibri"/>
        </w:rPr>
        <w:t xml:space="preserve">, химическая связь, </w:t>
      </w:r>
      <w:proofErr w:type="spellStart"/>
      <w:r w:rsidRPr="00DD4AFF">
        <w:rPr>
          <w:rFonts w:eastAsia="Calibri"/>
        </w:rPr>
        <w:t>электроотрицательность</w:t>
      </w:r>
      <w:proofErr w:type="spellEnd"/>
      <w:r w:rsidRPr="00DD4AFF">
        <w:rPr>
          <w:rFonts w:eastAsia="Calibri"/>
        </w:rPr>
        <w:t xml:space="preserve">, валентность, степень окисления, моль, молярная масса, электролитическая диссоциация, </w:t>
      </w:r>
      <w:proofErr w:type="spellStart"/>
      <w:r w:rsidRPr="00DD4AFF">
        <w:rPr>
          <w:rFonts w:eastAsia="Calibri"/>
        </w:rPr>
        <w:t>кислотно-оснóвные</w:t>
      </w:r>
      <w:proofErr w:type="spellEnd"/>
      <w:r w:rsidRPr="00DD4AFF">
        <w:rPr>
          <w:rFonts w:eastAsia="Calibri"/>
        </w:rPr>
        <w:t xml:space="preserve"> реакции в водных растворах, гидролиз, окисление и восстановление, скорость химической реакции, тепловой эффект реакции, теплота образования, химическое равновесие, константа равновесия, углеродный</w:t>
      </w:r>
      <w:proofErr w:type="gramEnd"/>
      <w:r w:rsidRPr="00DD4AFF">
        <w:rPr>
          <w:rFonts w:eastAsia="Calibri"/>
        </w:rPr>
        <w:t xml:space="preserve"> скелет, функциональная группа, гомология, структурная и пространственная изомерия, основные типы реакций в неорганической и органической химии;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 xml:space="preserve">- формулировать основные законы и теорий химии: сохранения массы веществ и постоянства состава веществ, закон Авогадро; типов химической связи, электролитической диссоциации, химического строения неорганических и органических </w:t>
      </w:r>
      <w:r w:rsidRPr="00DD4AFF">
        <w:rPr>
          <w:rFonts w:eastAsia="Calibri"/>
        </w:rPr>
        <w:lastRenderedPageBreak/>
        <w:t>веществ;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раскрывать смысл символики Периодической таблицы химических элементов и установление причинно-следственной связи между строением атома и изменениями свойств элементов;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 xml:space="preserve">- называть изученные вещества по </w:t>
      </w:r>
      <w:proofErr w:type="spellStart"/>
      <w:r w:rsidRPr="00DD4AFF">
        <w:rPr>
          <w:rFonts w:eastAsia="Calibri"/>
        </w:rPr>
        <w:t>травиальной</w:t>
      </w:r>
      <w:proofErr w:type="spellEnd"/>
      <w:r w:rsidRPr="00DD4AFF">
        <w:rPr>
          <w:rFonts w:eastAsia="Calibri"/>
        </w:rPr>
        <w:t xml:space="preserve"> или международной номенклатуре и написание химических формул;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отражение химических процессов с помощью уравнений химических реакций;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DD4AFF">
        <w:rPr>
          <w:rFonts w:eastAsia="Calibri"/>
        </w:rPr>
        <w:t>ии и ее</w:t>
      </w:r>
      <w:proofErr w:type="gramEnd"/>
      <w:r w:rsidRPr="00DD4AFF">
        <w:rPr>
          <w:rFonts w:eastAsia="Calibri"/>
        </w:rPr>
        <w:t xml:space="preserve"> представления в различных формах;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объяснение химических явлений, происходящих в быту, природе и на производстве;</w:t>
      </w:r>
    </w:p>
    <w:p w:rsidR="00C45FD5" w:rsidRPr="00745A0D" w:rsidRDefault="00C45FD5" w:rsidP="00C45FD5">
      <w:pPr>
        <w:ind w:firstLine="709"/>
        <w:contextualSpacing/>
        <w:rPr>
          <w:rFonts w:eastAsia="Calibri"/>
          <w:b/>
        </w:rPr>
      </w:pPr>
      <w:r w:rsidRPr="00745A0D">
        <w:rPr>
          <w:rFonts w:eastAsia="Calibri"/>
          <w:b/>
        </w:rPr>
        <w:t>Биология: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 xml:space="preserve">- выявление роли биологии в формировании современной </w:t>
      </w:r>
      <w:proofErr w:type="spellStart"/>
      <w:proofErr w:type="gramStart"/>
      <w:r w:rsidRPr="00DD4AFF">
        <w:rPr>
          <w:rFonts w:eastAsia="Calibri"/>
        </w:rPr>
        <w:t>естественно-научной</w:t>
      </w:r>
      <w:proofErr w:type="spellEnd"/>
      <w:proofErr w:type="gramEnd"/>
      <w:r w:rsidRPr="00DD4AFF">
        <w:rPr>
          <w:rFonts w:eastAsia="Calibri"/>
        </w:rPr>
        <w:t xml:space="preserve"> картины мира и практической деятельности людей;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изучение основных положений клеточной теории, строение и функционирование клетки, обмен веществ и превращении энергии в клетке, жизненный цикл клетки;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умение объяснять строение и функции клетки, обмен веществ и превращение энергии в клетке: пластический и энергетический обмен;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изучение важнейших свойств живых организмов; сущность полового и бесполого размножения; оплодотворение; причины нарушения в развитии организмов; индивидуальное развитие человека;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умение объяснять родство живых организмов, отрицательное влияние алкоголя, никотина, наркотических веществ на эмбр</w:t>
      </w:r>
      <w:r>
        <w:rPr>
          <w:rFonts w:eastAsia="Calibri"/>
        </w:rPr>
        <w:t>и</w:t>
      </w:r>
      <w:r w:rsidRPr="00DD4AFF">
        <w:rPr>
          <w:rFonts w:eastAsia="Calibri"/>
        </w:rPr>
        <w:t>ональное и постэмбриональное развитие человека, причины и факторы эволюции;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изучение генетической терминологии и символики; закономерности наследственности и изменчивости организмов; законов генетики, установленные Г. Менделем;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изучение основных методов селекции: гибридизации и искусственный отбор; достижения современной селекции культурных растений, домашних животных, микроорганизмов;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умение объяснять законы генетики, хромосомную теорию наследственности, наследственные болезни человека, их причины и профилактика, основы селекции;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 xml:space="preserve">- изучение о роли эволюционного учения в формировании современной </w:t>
      </w:r>
      <w:proofErr w:type="spellStart"/>
      <w:proofErr w:type="gramStart"/>
      <w:r w:rsidRPr="00DD4AFF">
        <w:rPr>
          <w:rFonts w:eastAsia="Calibri"/>
        </w:rPr>
        <w:t>естественно-научной</w:t>
      </w:r>
      <w:proofErr w:type="spellEnd"/>
      <w:proofErr w:type="gramEnd"/>
      <w:r w:rsidRPr="00DD4AFF">
        <w:rPr>
          <w:rFonts w:eastAsia="Calibri"/>
        </w:rPr>
        <w:t xml:space="preserve"> картины мира; современные представления о видообразовании; биологический прогресс и биологический регресс;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умение объяснять роль эволюционного учения в формировании</w:t>
      </w:r>
      <w:r>
        <w:rPr>
          <w:rFonts w:eastAsia="Calibri"/>
        </w:rPr>
        <w:t xml:space="preserve"> </w:t>
      </w:r>
      <w:r w:rsidRPr="00DD4AFF">
        <w:rPr>
          <w:rFonts w:eastAsia="Calibri"/>
        </w:rPr>
        <w:t>современной естественнонаучной картины мира, современные представления о видообразовании, причины вымирания видов, основные направления эволюционного прогресса;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изучение истории развития органического мира; гипотезы происхождения жизни; доказательства родства человека с млекопитающими животными; эволюции человека;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умение объяснять современные гипотезы происхождения человека, причины и факторы эволюции человека, единство происхождения человеческих рас;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proofErr w:type="gramStart"/>
      <w:r w:rsidRPr="00DD4AFF">
        <w:rPr>
          <w:rFonts w:eastAsia="Calibri"/>
        </w:rPr>
        <w:t>- изучение сущности биологических процессов: круговорот веществ, превращение энергии в экосистемах, биосфере, пищевые связи; межвидовые взаимоотношения в экосистеме: конкуренция, симбиоз, хищничество, паразитизм; причин устойчивости и смены экосистем;</w:t>
      </w:r>
      <w:proofErr w:type="gramEnd"/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изучение глобальных экологических проблем и пути их решения;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 xml:space="preserve">- умение объяснять влияние экологических факторов на живые организмы, влияние мутагенов на растения, животных и человека, взаимосвязи и взаимодействия организмов с </w:t>
      </w:r>
      <w:r w:rsidRPr="00DD4AFF">
        <w:rPr>
          <w:rFonts w:eastAsia="Calibri"/>
        </w:rPr>
        <w:lastRenderedPageBreak/>
        <w:t xml:space="preserve">окружающей средой, изменяемость видов, нарушения в развитии организмов, мутации, развитие и смена </w:t>
      </w:r>
      <w:proofErr w:type="spellStart"/>
      <w:r w:rsidRPr="00DD4AFF">
        <w:rPr>
          <w:rFonts w:eastAsia="Calibri"/>
        </w:rPr>
        <w:t>экоситем</w:t>
      </w:r>
      <w:proofErr w:type="spellEnd"/>
      <w:r w:rsidRPr="00DD4AFF">
        <w:rPr>
          <w:rFonts w:eastAsia="Calibri"/>
        </w:rPr>
        <w:t>;</w:t>
      </w:r>
    </w:p>
    <w:p w:rsidR="00C45FD5" w:rsidRPr="00DD4AFF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изучение направлений биологии и кибернетики, сущности морфофизиологической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системами;</w:t>
      </w:r>
    </w:p>
    <w:p w:rsidR="00C45FD5" w:rsidRDefault="00C45FD5" w:rsidP="00C45FD5">
      <w:pPr>
        <w:ind w:firstLine="709"/>
        <w:contextualSpacing/>
        <w:rPr>
          <w:rFonts w:eastAsia="Calibri"/>
        </w:rPr>
      </w:pPr>
      <w:r w:rsidRPr="00DD4AFF">
        <w:rPr>
          <w:rFonts w:eastAsia="Calibri"/>
        </w:rPr>
        <w:t>- умение описывать особенности видов по морфологическому критерию, выявлять приспособление организмов к среде обитания, источники и наличие мутагенов в окружающей среде, антропогенные изменения в экосистемах своей местности</w:t>
      </w:r>
    </w:p>
    <w:p w:rsidR="00C45FD5" w:rsidRPr="006D4CED" w:rsidRDefault="00C45FD5" w:rsidP="00C45FD5">
      <w:pPr>
        <w:ind w:firstLine="709"/>
        <w:contextualSpacing/>
        <w:rPr>
          <w:b/>
        </w:rPr>
      </w:pPr>
      <w:r w:rsidRPr="006D4CED">
        <w:rPr>
          <w:b/>
        </w:rPr>
        <w:t>Рекомендуемое количество часов на освоение программы дисциплины:</w:t>
      </w:r>
    </w:p>
    <w:p w:rsidR="00C45FD5" w:rsidRPr="00C17E86" w:rsidRDefault="00C45FD5" w:rsidP="00C45FD5">
      <w:pPr>
        <w:ind w:firstLine="709"/>
        <w:contextualSpacing/>
      </w:pPr>
      <w:r w:rsidRPr="00C17E86">
        <w:t xml:space="preserve">максимальной учебной нагрузки </w:t>
      </w:r>
      <w:proofErr w:type="gramStart"/>
      <w:r w:rsidRPr="00C17E86">
        <w:t>обучающегося</w:t>
      </w:r>
      <w:proofErr w:type="gramEnd"/>
      <w:r w:rsidRPr="00C17E86">
        <w:t xml:space="preserve"> </w:t>
      </w:r>
      <w:r w:rsidRPr="00C17E86">
        <w:rPr>
          <w:b/>
        </w:rPr>
        <w:t>125</w:t>
      </w:r>
      <w:r w:rsidRPr="00C17E86">
        <w:t xml:space="preserve"> часов, в том числе:</w:t>
      </w:r>
    </w:p>
    <w:p w:rsidR="00C45FD5" w:rsidRPr="00C17E86" w:rsidRDefault="00C45FD5" w:rsidP="00C45FD5">
      <w:pPr>
        <w:ind w:firstLine="709"/>
        <w:contextualSpacing/>
      </w:pPr>
      <w:r w:rsidRPr="00C17E86">
        <w:t xml:space="preserve">обязательной аудиторной учебной нагрузки </w:t>
      </w:r>
      <w:proofErr w:type="gramStart"/>
      <w:r w:rsidRPr="00C17E86">
        <w:t>обучающегося</w:t>
      </w:r>
      <w:proofErr w:type="gramEnd"/>
      <w:r w:rsidRPr="00C17E86">
        <w:t xml:space="preserve"> </w:t>
      </w:r>
      <w:r w:rsidRPr="00C17E86">
        <w:rPr>
          <w:b/>
        </w:rPr>
        <w:t>86</w:t>
      </w:r>
      <w:r w:rsidRPr="00C17E86">
        <w:t xml:space="preserve"> часов; </w:t>
      </w:r>
    </w:p>
    <w:p w:rsidR="00C45FD5" w:rsidRPr="006D4CED" w:rsidRDefault="00C45FD5" w:rsidP="00C45FD5">
      <w:pPr>
        <w:ind w:firstLine="709"/>
        <w:contextualSpacing/>
      </w:pPr>
      <w:r w:rsidRPr="00C17E86">
        <w:t xml:space="preserve">самостоятельной работы обучающегося </w:t>
      </w:r>
      <w:r w:rsidRPr="00C17E86">
        <w:rPr>
          <w:b/>
        </w:rPr>
        <w:t>39</w:t>
      </w:r>
      <w:r w:rsidRPr="00C17E86">
        <w:t xml:space="preserve"> часа.</w:t>
      </w:r>
    </w:p>
    <w:p w:rsidR="00C45FD5" w:rsidRDefault="00C45FD5" w:rsidP="00C45FD5">
      <w:pPr>
        <w:widowControl/>
        <w:tabs>
          <w:tab w:val="left" w:pos="708"/>
        </w:tabs>
        <w:ind w:firstLine="567"/>
        <w:contextualSpacing/>
        <w:jc w:val="center"/>
        <w:rPr>
          <w:b/>
        </w:rPr>
      </w:pPr>
    </w:p>
    <w:p w:rsidR="00C45FD5" w:rsidRDefault="00C45FD5" w:rsidP="00C45FD5">
      <w:pPr>
        <w:widowControl/>
        <w:tabs>
          <w:tab w:val="left" w:pos="708"/>
        </w:tabs>
        <w:ind w:firstLine="567"/>
        <w:contextualSpacing/>
        <w:jc w:val="center"/>
        <w:rPr>
          <w:b/>
        </w:rPr>
      </w:pPr>
    </w:p>
    <w:p w:rsidR="00C45FD5" w:rsidRPr="006D4CED" w:rsidRDefault="00C45FD5" w:rsidP="00C45FD5">
      <w:pPr>
        <w:widowControl/>
        <w:tabs>
          <w:tab w:val="left" w:pos="708"/>
        </w:tabs>
        <w:ind w:firstLine="567"/>
        <w:contextualSpacing/>
        <w:jc w:val="center"/>
        <w:rPr>
          <w:bCs/>
          <w:i/>
          <w:iCs/>
        </w:rPr>
      </w:pPr>
      <w:r w:rsidRPr="006D4CED">
        <w:rPr>
          <w:b/>
        </w:rPr>
        <w:t>Аннотация</w:t>
      </w:r>
      <w:r w:rsidRPr="006D4CED">
        <w:rPr>
          <w:b/>
        </w:rPr>
        <w:br/>
        <w:t>дисциплины БД.10</w:t>
      </w:r>
      <w:r>
        <w:rPr>
          <w:b/>
        </w:rPr>
        <w:t xml:space="preserve"> </w:t>
      </w:r>
      <w:r w:rsidRPr="006D4CED">
        <w:rPr>
          <w:b/>
        </w:rPr>
        <w:t>География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567"/>
        <w:contextualSpacing/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567"/>
        <w:contextualSpacing/>
      </w:pPr>
      <w:r w:rsidRPr="006D4CED">
        <w:t xml:space="preserve">Программа учебной дисциплины является частью программы подготовки специалистов среднего звена в соответствии с ФГОС СПО по специальности 43.02.11 Гостиничный сервис. </w:t>
      </w:r>
    </w:p>
    <w:p w:rsidR="00C45FD5" w:rsidRPr="006D4CED" w:rsidRDefault="00C45FD5" w:rsidP="00C45FD5">
      <w:pPr>
        <w:widowControl/>
        <w:tabs>
          <w:tab w:val="left" w:pos="1080"/>
        </w:tabs>
        <w:ind w:firstLine="567"/>
        <w:contextualSpacing/>
        <w:rPr>
          <w:b/>
        </w:rPr>
      </w:pPr>
      <w:r w:rsidRPr="006D4CED">
        <w:rPr>
          <w:b/>
        </w:rPr>
        <w:t>Место дисциплины в структуре программы подготовки специалистов среднего звена:</w:t>
      </w:r>
    </w:p>
    <w:p w:rsidR="00C45FD5" w:rsidRPr="006D4CED" w:rsidRDefault="00C45FD5" w:rsidP="00C45FD5">
      <w:pPr>
        <w:widowControl/>
        <w:tabs>
          <w:tab w:val="left" w:pos="708"/>
        </w:tabs>
        <w:ind w:firstLine="567"/>
        <w:contextualSpacing/>
        <w:rPr>
          <w:bCs/>
          <w:i/>
          <w:iCs/>
        </w:rPr>
      </w:pPr>
      <w:r w:rsidRPr="006D4CED">
        <w:t>Учебная дисциплина География принадлежит к базовому циклу общеобразовательных дисциплин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left="540" w:firstLine="0"/>
        <w:contextualSpacing/>
        <w:rPr>
          <w:b/>
        </w:rPr>
      </w:pPr>
      <w:r w:rsidRPr="006D4CED">
        <w:rPr>
          <w:b/>
        </w:rPr>
        <w:t>Цели и задачи дисциплины – требования к результатам освоения дисциплины</w:t>
      </w:r>
    </w:p>
    <w:p w:rsidR="00C45FD5" w:rsidRPr="006D4CED" w:rsidRDefault="00C45FD5" w:rsidP="00C45FD5">
      <w:pPr>
        <w:widowControl/>
        <w:autoSpaceDE w:val="0"/>
        <w:autoSpaceDN w:val="0"/>
        <w:adjustRightInd w:val="0"/>
        <w:ind w:firstLine="0"/>
        <w:contextualSpacing/>
      </w:pPr>
      <w:r w:rsidRPr="006D4CED">
        <w:t>Содержание программы учебной дисциплины «География» направлено на достижение следующих целей:</w:t>
      </w:r>
    </w:p>
    <w:p w:rsidR="00C45FD5" w:rsidRPr="006D4CED" w:rsidRDefault="00C45FD5" w:rsidP="00C45FD5">
      <w:pPr>
        <w:widowControl/>
        <w:autoSpaceDE w:val="0"/>
        <w:autoSpaceDN w:val="0"/>
        <w:adjustRightInd w:val="0"/>
        <w:ind w:firstLine="0"/>
        <w:contextualSpacing/>
      </w:pPr>
      <w:r w:rsidRPr="006D4CED"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C45FD5" w:rsidRPr="006D4CED" w:rsidRDefault="00C45FD5" w:rsidP="00C45FD5">
      <w:pPr>
        <w:widowControl/>
        <w:autoSpaceDE w:val="0"/>
        <w:autoSpaceDN w:val="0"/>
        <w:adjustRightInd w:val="0"/>
        <w:ind w:firstLine="0"/>
        <w:contextualSpacing/>
      </w:pPr>
      <w:r w:rsidRPr="006D4CED"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D4CED">
        <w:t>геоэкологических</w:t>
      </w:r>
      <w:proofErr w:type="spellEnd"/>
      <w:r w:rsidRPr="006D4CED">
        <w:t xml:space="preserve"> процессов и явлений;</w:t>
      </w:r>
    </w:p>
    <w:p w:rsidR="00C45FD5" w:rsidRPr="006D4CED" w:rsidRDefault="00C45FD5" w:rsidP="00C45FD5">
      <w:pPr>
        <w:widowControl/>
        <w:autoSpaceDE w:val="0"/>
        <w:autoSpaceDN w:val="0"/>
        <w:adjustRightInd w:val="0"/>
        <w:ind w:firstLine="0"/>
        <w:contextualSpacing/>
      </w:pPr>
      <w:r w:rsidRPr="006D4CED"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C45FD5" w:rsidRPr="006D4CED" w:rsidRDefault="00C45FD5" w:rsidP="00C45FD5">
      <w:pPr>
        <w:widowControl/>
        <w:autoSpaceDE w:val="0"/>
        <w:autoSpaceDN w:val="0"/>
        <w:adjustRightInd w:val="0"/>
        <w:ind w:firstLine="0"/>
        <w:contextualSpacing/>
      </w:pPr>
      <w:r w:rsidRPr="006D4CED">
        <w:t>• воспитание уважения к другим народам и культурам, бережного отношения к окружающей природной среде;</w:t>
      </w:r>
    </w:p>
    <w:p w:rsidR="00C45FD5" w:rsidRPr="006D4CED" w:rsidRDefault="00C45FD5" w:rsidP="00C45FD5">
      <w:pPr>
        <w:widowControl/>
        <w:autoSpaceDE w:val="0"/>
        <w:autoSpaceDN w:val="0"/>
        <w:adjustRightInd w:val="0"/>
        <w:ind w:firstLine="0"/>
        <w:contextualSpacing/>
      </w:pPr>
      <w:r w:rsidRPr="006D4CED"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C45FD5" w:rsidRPr="006D4CED" w:rsidRDefault="00C45FD5" w:rsidP="00C45FD5">
      <w:pPr>
        <w:widowControl/>
        <w:autoSpaceDE w:val="0"/>
        <w:autoSpaceDN w:val="0"/>
        <w:adjustRightInd w:val="0"/>
        <w:ind w:firstLine="0"/>
        <w:contextualSpacing/>
      </w:pPr>
      <w:r w:rsidRPr="006D4CED">
        <w:t xml:space="preserve">• 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6D4CED">
        <w:t>геоинформационные</w:t>
      </w:r>
      <w:proofErr w:type="spellEnd"/>
      <w:r w:rsidRPr="006D4CED"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C45FD5" w:rsidRPr="006D4CED" w:rsidRDefault="00C45FD5" w:rsidP="00C45FD5">
      <w:pPr>
        <w:widowControl/>
        <w:autoSpaceDE w:val="0"/>
        <w:autoSpaceDN w:val="0"/>
        <w:adjustRightInd w:val="0"/>
        <w:ind w:firstLine="0"/>
        <w:contextualSpacing/>
      </w:pPr>
      <w:r w:rsidRPr="006D4CED"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Освоение содержания учебной дисциплины «География» обеспечивает достижение студентами следующих результатов: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• личностных: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lastRenderedPageBreak/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основ саморазвития и самовоспитания в соответствии с</w:t>
      </w:r>
      <w:r>
        <w:t xml:space="preserve"> </w:t>
      </w:r>
      <w:r w:rsidRPr="006D4CED"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критичность мышления, владение первичными навыками анализа и критичной оценки получаемой информации;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креативность</w:t>
      </w:r>
      <w:proofErr w:type="spellEnd"/>
      <w:r w:rsidRPr="006D4CED">
        <w:t xml:space="preserve"> мышления, инициативность и находчивость;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• метапредметных: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представление о необходимости овладения географическими знаниями </w:t>
      </w:r>
      <w:proofErr w:type="spellStart"/>
      <w:r w:rsidRPr="006D4CED">
        <w:t>сцелью</w:t>
      </w:r>
      <w:proofErr w:type="spellEnd"/>
      <w:r w:rsidRPr="006D4CED">
        <w:t xml:space="preserve"> формирования адекватного понимания особенностей развития современного мира;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понимание места и роли географии в системе наук; представление об обширных междисциплинарных связях географии;</w:t>
      </w:r>
    </w:p>
    <w:p w:rsidR="00C45FD5" w:rsidRPr="006D4CED" w:rsidRDefault="00C45FD5" w:rsidP="00C45FD5">
      <w:pPr>
        <w:widowControl/>
        <w:ind w:firstLine="567"/>
        <w:contextualSpacing/>
        <w:jc w:val="left"/>
      </w:pPr>
      <w:r w:rsidRPr="006D4CED">
        <w:t>• предметных: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lastRenderedPageBreak/>
        <w:t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владение умениями географического анализа и интерпретации разнообразной информации;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C45FD5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C45FD5" w:rsidRPr="00DD4AFF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</w:t>
      </w:r>
      <w:r w:rsidRPr="00DD4AFF">
        <w:rPr>
          <w:rFonts w:ascii="Times New Roman" w:hAnsi="Times New Roman"/>
          <w:b/>
        </w:rPr>
        <w:t>Характеристика основных видов деятельности студентов (на уровне учебных действий)</w:t>
      </w:r>
      <w:r>
        <w:rPr>
          <w:rFonts w:ascii="Times New Roman" w:hAnsi="Times New Roman"/>
          <w:b/>
        </w:rPr>
        <w:t xml:space="preserve"> уметь и знать</w:t>
      </w:r>
      <w:r w:rsidRPr="00DD4AFF">
        <w:rPr>
          <w:rFonts w:ascii="Times New Roman" w:hAnsi="Times New Roman"/>
          <w:b/>
        </w:rPr>
        <w:t xml:space="preserve">: </w:t>
      </w:r>
    </w:p>
    <w:p w:rsidR="00C45FD5" w:rsidRPr="00745A0D" w:rsidRDefault="00C45FD5" w:rsidP="00C45F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49E7">
        <w:rPr>
          <w:rFonts w:ascii="Times New Roman" w:hAnsi="Times New Roman"/>
          <w:b/>
          <w:sz w:val="24"/>
          <w:szCs w:val="24"/>
        </w:rPr>
        <w:t xml:space="preserve">  уметь:</w:t>
      </w:r>
    </w:p>
    <w:p w:rsidR="00C45FD5" w:rsidRPr="00623620" w:rsidRDefault="00C45FD5" w:rsidP="00C45F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3620">
        <w:rPr>
          <w:rFonts w:ascii="Times New Roman" w:hAnsi="Times New Roman"/>
          <w:sz w:val="24"/>
          <w:szCs w:val="24"/>
        </w:rPr>
        <w:t>- сочетать подходы для описания географических процессов и явлений;</w:t>
      </w:r>
    </w:p>
    <w:p w:rsidR="00C45FD5" w:rsidRPr="00623620" w:rsidRDefault="00C45FD5" w:rsidP="00C45F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3620">
        <w:rPr>
          <w:rFonts w:ascii="Times New Roman" w:hAnsi="Times New Roman"/>
          <w:sz w:val="24"/>
          <w:szCs w:val="24"/>
        </w:rPr>
        <w:t xml:space="preserve">- развивать познавательные интересы посредством ознакомления с </w:t>
      </w:r>
      <w:proofErr w:type="gramStart"/>
      <w:r w:rsidRPr="00623620">
        <w:rPr>
          <w:rFonts w:ascii="Times New Roman" w:hAnsi="Times New Roman"/>
          <w:sz w:val="24"/>
          <w:szCs w:val="24"/>
        </w:rPr>
        <w:t>важнейшими</w:t>
      </w:r>
      <w:proofErr w:type="gramEnd"/>
    </w:p>
    <w:p w:rsidR="00C45FD5" w:rsidRPr="00623620" w:rsidRDefault="00C45FD5" w:rsidP="00C45F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3620">
        <w:rPr>
          <w:rFonts w:ascii="Times New Roman" w:hAnsi="Times New Roman"/>
          <w:sz w:val="24"/>
          <w:szCs w:val="24"/>
        </w:rPr>
        <w:t>географическими особенностями и проблемами мира;</w:t>
      </w:r>
    </w:p>
    <w:p w:rsidR="00C45FD5" w:rsidRPr="00623620" w:rsidRDefault="00C45FD5" w:rsidP="00C45F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3620">
        <w:rPr>
          <w:rFonts w:ascii="Times New Roman" w:hAnsi="Times New Roman"/>
          <w:sz w:val="24"/>
          <w:szCs w:val="24"/>
        </w:rPr>
        <w:t>- воспитывать патриотизм, уважение к другим народам и культурам, бережливое</w:t>
      </w:r>
    </w:p>
    <w:p w:rsidR="00C45FD5" w:rsidRPr="00623620" w:rsidRDefault="00C45FD5" w:rsidP="00C45F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3620">
        <w:rPr>
          <w:rFonts w:ascii="Times New Roman" w:hAnsi="Times New Roman"/>
          <w:sz w:val="24"/>
          <w:szCs w:val="24"/>
        </w:rPr>
        <w:t>отношение к природе;</w:t>
      </w:r>
    </w:p>
    <w:p w:rsidR="00C45FD5" w:rsidRPr="00C749E7" w:rsidRDefault="00C45FD5" w:rsidP="00C45FD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20">
        <w:rPr>
          <w:rFonts w:ascii="Times New Roman" w:hAnsi="Times New Roman"/>
          <w:sz w:val="24"/>
          <w:szCs w:val="24"/>
        </w:rPr>
        <w:t>- находить и применять географ</w:t>
      </w:r>
      <w:r>
        <w:rPr>
          <w:rFonts w:ascii="Times New Roman" w:hAnsi="Times New Roman"/>
          <w:sz w:val="24"/>
          <w:szCs w:val="24"/>
        </w:rPr>
        <w:t>ическую информацию</w:t>
      </w:r>
      <w:r w:rsidRPr="00623620">
        <w:rPr>
          <w:rFonts w:ascii="Times New Roman" w:hAnsi="Times New Roman"/>
          <w:sz w:val="24"/>
          <w:szCs w:val="24"/>
        </w:rPr>
        <w:t>, карты,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620">
        <w:rPr>
          <w:rFonts w:ascii="Times New Roman" w:hAnsi="Times New Roman"/>
          <w:sz w:val="24"/>
          <w:szCs w:val="24"/>
        </w:rPr>
        <w:t xml:space="preserve">стат. </w:t>
      </w:r>
      <w:r>
        <w:rPr>
          <w:rFonts w:ascii="Times New Roman" w:hAnsi="Times New Roman"/>
          <w:sz w:val="24"/>
          <w:szCs w:val="24"/>
        </w:rPr>
        <w:t>м</w:t>
      </w:r>
      <w:r w:rsidRPr="00623620">
        <w:rPr>
          <w:rFonts w:ascii="Times New Roman" w:hAnsi="Times New Roman"/>
          <w:sz w:val="24"/>
          <w:szCs w:val="24"/>
        </w:rPr>
        <w:t>атериалы</w:t>
      </w:r>
      <w:r>
        <w:rPr>
          <w:rFonts w:ascii="Times New Roman" w:hAnsi="Times New Roman"/>
          <w:sz w:val="24"/>
          <w:szCs w:val="24"/>
        </w:rPr>
        <w:t>.</w:t>
      </w:r>
    </w:p>
    <w:p w:rsidR="00C45FD5" w:rsidRPr="00C749E7" w:rsidRDefault="00C45FD5" w:rsidP="00C45F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49E7">
        <w:rPr>
          <w:rFonts w:ascii="Times New Roman" w:hAnsi="Times New Roman"/>
          <w:b/>
          <w:sz w:val="24"/>
          <w:szCs w:val="24"/>
        </w:rPr>
        <w:t>знать:</w:t>
      </w:r>
    </w:p>
    <w:p w:rsidR="00C45FD5" w:rsidRPr="00623620" w:rsidRDefault="00C45FD5" w:rsidP="00C45F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3620">
        <w:rPr>
          <w:rFonts w:ascii="Times New Roman" w:hAnsi="Times New Roman"/>
          <w:sz w:val="24"/>
          <w:szCs w:val="24"/>
        </w:rPr>
        <w:t>- географические знания о целостном, многообразном и динамично изменяющемся мире;</w:t>
      </w:r>
    </w:p>
    <w:p w:rsidR="00C45FD5" w:rsidRPr="00623620" w:rsidRDefault="00C45FD5" w:rsidP="00C45F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3620">
        <w:rPr>
          <w:rFonts w:ascii="Times New Roman" w:hAnsi="Times New Roman"/>
          <w:sz w:val="24"/>
          <w:szCs w:val="24"/>
        </w:rPr>
        <w:t>- взаимосвязь природы, населения хозяйства на всех территориальных уровнях;</w:t>
      </w:r>
    </w:p>
    <w:p w:rsidR="00C45FD5" w:rsidRPr="00623620" w:rsidRDefault="00C45FD5" w:rsidP="00C45F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3620">
        <w:rPr>
          <w:rFonts w:ascii="Times New Roman" w:hAnsi="Times New Roman"/>
          <w:sz w:val="24"/>
          <w:szCs w:val="24"/>
        </w:rPr>
        <w:t>- глобальные проблемы человечества и пути их решения.</w:t>
      </w:r>
    </w:p>
    <w:p w:rsidR="00C45FD5" w:rsidRPr="006D4CED" w:rsidRDefault="00C45FD5" w:rsidP="00C45FD5">
      <w:pPr>
        <w:widowControl/>
        <w:ind w:firstLine="567"/>
        <w:contextualSpacing/>
      </w:pPr>
    </w:p>
    <w:p w:rsidR="00C45FD5" w:rsidRPr="006D4CED" w:rsidRDefault="00C45FD5" w:rsidP="00C45FD5">
      <w:pPr>
        <w:widowControl/>
        <w:tabs>
          <w:tab w:val="left" w:pos="1080"/>
        </w:tabs>
        <w:ind w:firstLine="567"/>
        <w:contextualSpacing/>
        <w:jc w:val="left"/>
        <w:rPr>
          <w:b/>
          <w:u w:val="single"/>
        </w:rPr>
      </w:pPr>
      <w:r w:rsidRPr="006D4CED">
        <w:rPr>
          <w:b/>
          <w:u w:val="single"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</w:pPr>
      <w:r w:rsidRPr="006D4CED">
        <w:t xml:space="preserve">максимальной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 </w:t>
      </w:r>
      <w:r w:rsidRPr="007C38E9">
        <w:rPr>
          <w:b/>
        </w:rPr>
        <w:t>80</w:t>
      </w:r>
      <w:r w:rsidRPr="006D4CED">
        <w:t xml:space="preserve"> часов, в том числе: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 w:rsidRPr="007C38E9">
        <w:rPr>
          <w:b/>
        </w:rPr>
        <w:t>48</w:t>
      </w:r>
      <w:r w:rsidRPr="006D4CED">
        <w:t xml:space="preserve"> часов;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</w:pPr>
      <w:r w:rsidRPr="006D4CED">
        <w:t xml:space="preserve">самостоятельная работа </w:t>
      </w:r>
      <w:r w:rsidRPr="007C38E9">
        <w:rPr>
          <w:b/>
        </w:rPr>
        <w:t>32</w:t>
      </w:r>
      <w:r w:rsidRPr="006D4CED">
        <w:t xml:space="preserve"> часа.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</w:rPr>
      </w:pPr>
      <w:r w:rsidRPr="006D4CED">
        <w:rPr>
          <w:b/>
          <w:bCs/>
        </w:rPr>
        <w:t>Аннотация</w:t>
      </w:r>
      <w:r>
        <w:rPr>
          <w:b/>
          <w:bCs/>
        </w:rPr>
        <w:br/>
        <w:t xml:space="preserve">дисциплины </w:t>
      </w:r>
      <w:r w:rsidRPr="006D4CED">
        <w:rPr>
          <w:b/>
          <w:bCs/>
        </w:rPr>
        <w:t xml:space="preserve">БД.11.01 Экскурсоведение </w:t>
      </w: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ind w:firstLine="567"/>
        <w:contextualSpacing/>
      </w:pPr>
      <w:r w:rsidRPr="006D4CED">
        <w:t>Программа учебной дисциплины является частью программы подготовки специалистов среднего звена в соответствии с ФГОС СПО по специальности 43.02.11 Гостиничный сервис.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  <w:r w:rsidRPr="006D4CED">
        <w:rPr>
          <w:b/>
        </w:rPr>
        <w:t>Место дисциплины в структуре основной профессиональной образовательной программы: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Рабочая программа по дисциплине Экскурсоведение относится к профильному циклу.</w:t>
      </w:r>
    </w:p>
    <w:p w:rsidR="00C45FD5" w:rsidRPr="006D4CED" w:rsidRDefault="00C45FD5" w:rsidP="00C45FD5">
      <w:pPr>
        <w:widowControl/>
        <w:tabs>
          <w:tab w:val="left" w:pos="4213"/>
        </w:tabs>
        <w:suppressAutoHyphens/>
        <w:ind w:firstLine="567"/>
        <w:contextualSpacing/>
        <w:jc w:val="left"/>
        <w:rPr>
          <w:b/>
          <w:lang w:eastAsia="ar-SA"/>
        </w:rPr>
      </w:pPr>
      <w:r w:rsidRPr="006D4CED">
        <w:rPr>
          <w:b/>
          <w:lang w:eastAsia="ar-SA"/>
        </w:rPr>
        <w:t xml:space="preserve">Цели и задачи дисциплины - требования к результатам освоения дисциплины:  </w:t>
      </w:r>
    </w:p>
    <w:p w:rsidR="00C45FD5" w:rsidRPr="006D4CED" w:rsidRDefault="00C45FD5" w:rsidP="00C45FD5">
      <w:pPr>
        <w:widowControl/>
        <w:autoSpaceDE w:val="0"/>
        <w:autoSpaceDN w:val="0"/>
        <w:adjustRightInd w:val="0"/>
        <w:ind w:firstLine="0"/>
        <w:contextualSpacing/>
      </w:pPr>
      <w:r w:rsidRPr="006D4CED">
        <w:t>Содержание программы учебной дисциплины «Экскурсоведение» направлено на достижение следующих целей: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•</w:t>
      </w:r>
      <w:r w:rsidRPr="006D4CED">
        <w:tab/>
        <w:t>усвоение знаний, необходимых для осознания значимости экскурсионного дела в социализации современной личности, удовлетворении ее духовных и рекреативных потребностей;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•</w:t>
      </w:r>
      <w:r w:rsidRPr="006D4CED">
        <w:tab/>
        <w:t>раскрытие сущности экскурсионной работы как важнейшей части индустрии гостеприимства;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lastRenderedPageBreak/>
        <w:t>•</w:t>
      </w:r>
      <w:r w:rsidRPr="006D4CED">
        <w:tab/>
        <w:t>приобретение навыков, необходимых для самосовершенствования в практике экскурсионной работы, для обеспечения необходимой компетентности в вопросах управления качеством экскурсии;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•</w:t>
      </w:r>
      <w:r w:rsidRPr="006D4CED">
        <w:tab/>
        <w:t>изучение особенностей технологии экскурсионной деятельности;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•</w:t>
      </w:r>
      <w:r w:rsidRPr="006D4CED">
        <w:tab/>
        <w:t>раскрытие психологических особенностей профессии экскурсовода, содействие становлению личности в профессиональном и этическом аспектах.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Освоение содержания учебной дисциплины «Экскурсоведение» обеспечивает достижение студентами следующих результатов: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• личностных: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основ саморазвития и самовоспитания в соответствии </w:t>
      </w:r>
      <w:proofErr w:type="spellStart"/>
      <w:r w:rsidRPr="006D4CED">
        <w:t>собщечеловеческими</w:t>
      </w:r>
      <w:proofErr w:type="spellEnd"/>
      <w:r w:rsidRPr="006D4CED">
        <w:t xml:space="preserve">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критичность мышления, владение первичными навыками анализа и критичной оценки получаемой информации;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креативность</w:t>
      </w:r>
      <w:proofErr w:type="spellEnd"/>
      <w:r w:rsidRPr="006D4CED">
        <w:t xml:space="preserve"> мышления, инициативность и находчивость;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• метапредметных: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представление о необходимости овладения экскурсоводческими знаниями с целью </w:t>
      </w:r>
      <w:proofErr w:type="gramStart"/>
      <w:r w:rsidRPr="006D4CED">
        <w:t>формирования адекватного понимания особенностей развития современного мира</w:t>
      </w:r>
      <w:proofErr w:type="gramEnd"/>
      <w:r w:rsidRPr="006D4CED">
        <w:t>;</w:t>
      </w:r>
    </w:p>
    <w:p w:rsidR="00C45FD5" w:rsidRPr="006D4CED" w:rsidRDefault="00C45FD5" w:rsidP="00C45FD5">
      <w:pPr>
        <w:widowControl/>
        <w:ind w:firstLine="567"/>
        <w:contextualSpacing/>
        <w:jc w:val="left"/>
      </w:pPr>
      <w:r w:rsidRPr="006D4CED">
        <w:t>• предметных: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владение представлением о предмете и методах </w:t>
      </w:r>
      <w:proofErr w:type="spellStart"/>
      <w:r w:rsidRPr="006D4CED">
        <w:t>экскурсоведения</w:t>
      </w:r>
      <w:proofErr w:type="spellEnd"/>
      <w:r w:rsidRPr="006D4CED">
        <w:t>; месте курса в системе подготовки будущего менеджера; о важности профессионального мастерства экскурсовода, о классификациях экскурсий;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знаний об особенностях и тенденциях современного этапа развития экскурсионного дела; сущности, признаках, целей, задач и функции экскурсии; этапах проведения экскурсии; </w:t>
      </w:r>
      <w:r w:rsidRPr="006D4CED">
        <w:tab/>
        <w:t>технологических особенностях разработки и ведения экскурсии;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lastRenderedPageBreak/>
        <w:t>− владение умением использовать приёмы и методы дисциплины при разработке новой экскурсии;</w:t>
      </w:r>
    </w:p>
    <w:p w:rsidR="00C45FD5" w:rsidRDefault="00C45FD5" w:rsidP="00C45FD5">
      <w:pPr>
        <w:widowControl/>
        <w:ind w:firstLine="567"/>
        <w:contextualSpacing/>
      </w:pPr>
      <w:r w:rsidRPr="006D4CED">
        <w:t>− владение умением</w:t>
      </w:r>
      <w:r w:rsidRPr="006D4CED">
        <w:tab/>
        <w:t>развивать новые виды экскурсионных продуктов на основе использования местных туристских ресурсов.</w:t>
      </w:r>
    </w:p>
    <w:p w:rsidR="00C45FD5" w:rsidRPr="00DD4AFF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DD4AFF">
        <w:rPr>
          <w:rFonts w:ascii="Times New Roman" w:hAnsi="Times New Roman"/>
          <w:b/>
        </w:rPr>
        <w:t>Характеристика основных видов деятельности студентов (на уровне учебных действий)</w:t>
      </w:r>
      <w:r>
        <w:rPr>
          <w:rFonts w:ascii="Times New Roman" w:hAnsi="Times New Roman"/>
          <w:b/>
        </w:rPr>
        <w:t xml:space="preserve"> уметь и знать</w:t>
      </w:r>
      <w:r w:rsidRPr="00DD4AFF">
        <w:rPr>
          <w:rFonts w:ascii="Times New Roman" w:hAnsi="Times New Roman"/>
          <w:b/>
        </w:rPr>
        <w:t xml:space="preserve">: </w:t>
      </w:r>
    </w:p>
    <w:p w:rsidR="00C45FD5" w:rsidRPr="005838A9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5838A9">
        <w:rPr>
          <w:b/>
        </w:rPr>
        <w:t>уметь</w:t>
      </w:r>
      <w:r w:rsidRPr="005838A9">
        <w:t>:</w:t>
      </w:r>
    </w:p>
    <w:p w:rsidR="00C45FD5" w:rsidRPr="005838A9" w:rsidRDefault="00C45FD5" w:rsidP="00C45FD5">
      <w:r w:rsidRPr="005838A9">
        <w:t>- проектировать экскурсию в соответствии с требованиями ГОСТ;</w:t>
      </w:r>
    </w:p>
    <w:p w:rsidR="00C45FD5" w:rsidRPr="005838A9" w:rsidRDefault="00C45FD5" w:rsidP="00C45FD5">
      <w:r w:rsidRPr="005838A9">
        <w:t>- владеть профессиональными навыками ведения экскурсии;</w:t>
      </w:r>
    </w:p>
    <w:p w:rsidR="00C45FD5" w:rsidRPr="005838A9" w:rsidRDefault="00C45FD5" w:rsidP="00C45FD5">
      <w:r w:rsidRPr="005838A9">
        <w:t>- разработать новые аспекты и адаптировать имеющуюся методику проведения экскурсии с учетом современных требований.</w:t>
      </w:r>
    </w:p>
    <w:p w:rsidR="00C45FD5" w:rsidRPr="005838A9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5838A9">
        <w:rPr>
          <w:b/>
        </w:rPr>
        <w:t>знать</w:t>
      </w:r>
      <w:r w:rsidRPr="005838A9">
        <w:t>:</w:t>
      </w:r>
    </w:p>
    <w:p w:rsidR="00C45FD5" w:rsidRPr="005838A9" w:rsidRDefault="00C45FD5" w:rsidP="00C45FD5">
      <w:r w:rsidRPr="005838A9">
        <w:t>- сущность экскурсии, ее функции;</w:t>
      </w:r>
    </w:p>
    <w:p w:rsidR="00C45FD5" w:rsidRPr="005838A9" w:rsidRDefault="00C45FD5" w:rsidP="00C45FD5">
      <w:r w:rsidRPr="005838A9">
        <w:t>- признаки экскурсии, ее классификационные типы;</w:t>
      </w:r>
    </w:p>
    <w:p w:rsidR="00C45FD5" w:rsidRPr="005838A9" w:rsidRDefault="00C45FD5" w:rsidP="00C45FD5">
      <w:r w:rsidRPr="005838A9">
        <w:t>- основы музееведения в аспекте экскурсионно-выставочной работы;</w:t>
      </w:r>
    </w:p>
    <w:p w:rsidR="00C45FD5" w:rsidRPr="005838A9" w:rsidRDefault="00C45FD5" w:rsidP="00C45FD5">
      <w:r w:rsidRPr="005838A9">
        <w:t>последовательность этапов проектирования экскурсии;</w:t>
      </w:r>
    </w:p>
    <w:p w:rsidR="00C45FD5" w:rsidRPr="005838A9" w:rsidRDefault="00C45FD5" w:rsidP="00C45FD5">
      <w:r w:rsidRPr="005838A9">
        <w:t>- методику проведения экскурсии;</w:t>
      </w:r>
    </w:p>
    <w:p w:rsidR="00C45FD5" w:rsidRPr="005838A9" w:rsidRDefault="00C45FD5" w:rsidP="00C45FD5">
      <w:r w:rsidRPr="005838A9">
        <w:t>- организацию деятельности экскурсионного учреждения, должностные обязанности экскурсовода.</w:t>
      </w:r>
    </w:p>
    <w:p w:rsidR="00C45FD5" w:rsidRPr="006D4CED" w:rsidRDefault="00C45FD5" w:rsidP="00C45FD5">
      <w:pPr>
        <w:widowControl/>
        <w:ind w:firstLine="567"/>
        <w:contextualSpacing/>
      </w:pPr>
    </w:p>
    <w:p w:rsidR="00C45FD5" w:rsidRPr="006D4CED" w:rsidRDefault="00C45FD5" w:rsidP="00C45FD5">
      <w:pPr>
        <w:widowControl/>
        <w:tabs>
          <w:tab w:val="left" w:pos="1080"/>
        </w:tabs>
        <w:ind w:firstLine="567"/>
        <w:contextualSpacing/>
        <w:jc w:val="left"/>
        <w:rPr>
          <w:b/>
          <w:u w:val="single"/>
        </w:rPr>
      </w:pPr>
      <w:r w:rsidRPr="006D4CED">
        <w:rPr>
          <w:b/>
          <w:u w:val="single"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</w:pPr>
      <w:r w:rsidRPr="006D4CED">
        <w:t xml:space="preserve">максимальной учебной нагрузки обучающегося – </w:t>
      </w:r>
      <w:r w:rsidRPr="007C38E9">
        <w:rPr>
          <w:b/>
        </w:rPr>
        <w:t>52</w:t>
      </w:r>
      <w:r w:rsidRPr="006D4CED">
        <w:t xml:space="preserve"> часа, включая: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7C38E9">
        <w:rPr>
          <w:b/>
        </w:rPr>
        <w:t>36</w:t>
      </w:r>
      <w:r w:rsidRPr="006D4CED">
        <w:t xml:space="preserve"> часов;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</w:pPr>
      <w:r w:rsidRPr="006D4CED">
        <w:t xml:space="preserve">самостоятельной работы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7C38E9">
        <w:rPr>
          <w:b/>
        </w:rPr>
        <w:t>16</w:t>
      </w:r>
      <w:r w:rsidRPr="006D4CED">
        <w:t xml:space="preserve"> час.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</w:rPr>
      </w:pPr>
      <w:r w:rsidRPr="006D4CED">
        <w:rPr>
          <w:b/>
          <w:bCs/>
        </w:rPr>
        <w:t>Аннотация</w:t>
      </w:r>
      <w:r>
        <w:rPr>
          <w:b/>
          <w:bCs/>
        </w:rPr>
        <w:br/>
        <w:t xml:space="preserve">дисциплины БД.11.02 </w:t>
      </w:r>
      <w:r w:rsidRPr="006D4CED">
        <w:rPr>
          <w:b/>
          <w:bCs/>
        </w:rPr>
        <w:t xml:space="preserve">Введение в специальность </w:t>
      </w: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567"/>
        <w:contextualSpacing/>
      </w:pPr>
      <w:r w:rsidRPr="006D4CED">
        <w:t>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43.02.11 Гостиничный сервис.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</w:p>
    <w:p w:rsidR="00C45FD5" w:rsidRPr="006D4CED" w:rsidRDefault="00C45FD5" w:rsidP="00C45FD5">
      <w:pPr>
        <w:widowControl/>
        <w:ind w:firstLine="567"/>
        <w:contextualSpacing/>
        <w:rPr>
          <w:b/>
        </w:rPr>
      </w:pPr>
      <w:r w:rsidRPr="006D4CED">
        <w:rPr>
          <w:b/>
        </w:rPr>
        <w:t>Место дисциплины в структуре основной профессиональной образовательной программы: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Рабочая программа по дисциплине Введение в специальность относится к профильному циклу.</w:t>
      </w: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</w:rPr>
      </w:pPr>
    </w:p>
    <w:p w:rsidR="00C45FD5" w:rsidRPr="006D4CED" w:rsidRDefault="00C45FD5" w:rsidP="00C45FD5">
      <w:pPr>
        <w:widowControl/>
        <w:tabs>
          <w:tab w:val="left" w:pos="4213"/>
        </w:tabs>
        <w:suppressAutoHyphens/>
        <w:ind w:firstLine="567"/>
        <w:contextualSpacing/>
        <w:jc w:val="left"/>
        <w:rPr>
          <w:b/>
          <w:lang w:eastAsia="ar-SA"/>
        </w:rPr>
      </w:pPr>
      <w:r w:rsidRPr="006D4CED">
        <w:rPr>
          <w:b/>
          <w:lang w:eastAsia="ar-SA"/>
        </w:rPr>
        <w:t xml:space="preserve">Цели и задачи дисциплины - требования к результатам освоения дисциплины:  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</w:pPr>
      <w:r w:rsidRPr="006D4CED">
        <w:t xml:space="preserve">В результате освоения дисциплины </w:t>
      </w:r>
      <w:proofErr w:type="gramStart"/>
      <w:r w:rsidRPr="006D4CED">
        <w:t>обучающийся</w:t>
      </w:r>
      <w:proofErr w:type="gramEnd"/>
      <w:r w:rsidRPr="006D4CED">
        <w:t xml:space="preserve"> должен:</w:t>
      </w:r>
    </w:p>
    <w:p w:rsidR="00C45FD5" w:rsidRPr="006D4CED" w:rsidRDefault="00C45FD5" w:rsidP="00C45FD5">
      <w:pPr>
        <w:widowControl/>
        <w:suppressAutoHyphens/>
        <w:ind w:firstLine="0"/>
        <w:contextualSpacing/>
      </w:pPr>
      <w:r w:rsidRPr="006D4CED">
        <w:t>Содержание программы «Введение в специальность» направлено на достижение следующих целей:</w:t>
      </w:r>
    </w:p>
    <w:p w:rsidR="00C45FD5" w:rsidRPr="006D4CED" w:rsidRDefault="00C45FD5" w:rsidP="00C45FD5">
      <w:pPr>
        <w:widowControl/>
        <w:suppressAutoHyphens/>
        <w:ind w:left="720" w:firstLine="0"/>
        <w:contextualSpacing/>
        <w:rPr>
          <w:lang w:eastAsia="ar-SA"/>
        </w:rPr>
      </w:pPr>
      <w:r w:rsidRPr="006D4CED">
        <w:t>- формирование у обучающихся представлений об образовательном учреждении, образовательном процессе, структуре учебного плана;</w:t>
      </w:r>
    </w:p>
    <w:p w:rsidR="00C45FD5" w:rsidRPr="006D4CED" w:rsidRDefault="00C45FD5" w:rsidP="00C45FD5">
      <w:pPr>
        <w:widowControl/>
        <w:suppressAutoHyphens/>
        <w:ind w:left="720" w:firstLine="0"/>
        <w:contextualSpacing/>
      </w:pPr>
      <w:r w:rsidRPr="006D4CED">
        <w:rPr>
          <w:lang w:eastAsia="ar-SA"/>
        </w:rPr>
        <w:t xml:space="preserve">- </w:t>
      </w:r>
      <w:r w:rsidRPr="006D4CED">
        <w:t xml:space="preserve">раскрытие сущности работы менеджера в сфере гостиничного сервиса; </w:t>
      </w:r>
    </w:p>
    <w:p w:rsidR="00C45FD5" w:rsidRPr="006D4CED" w:rsidRDefault="00C45FD5" w:rsidP="00C45FD5">
      <w:pPr>
        <w:widowControl/>
        <w:suppressAutoHyphens/>
        <w:ind w:left="720" w:firstLine="0"/>
        <w:contextualSpacing/>
      </w:pPr>
      <w:r w:rsidRPr="006D4CED">
        <w:t>- освоение основных понятий и процессов в сфере гостиничного сервиса.</w:t>
      </w:r>
    </w:p>
    <w:p w:rsidR="00C45FD5" w:rsidRPr="006D4CED" w:rsidRDefault="00C45FD5" w:rsidP="00C45FD5">
      <w:pPr>
        <w:widowControl/>
        <w:suppressAutoHyphens/>
        <w:ind w:firstLine="567"/>
        <w:contextualSpacing/>
      </w:pPr>
      <w:r w:rsidRPr="006D4CED">
        <w:t>Освоение содержания учебной дисциплины «Введение в специальность» обеспечивает достижение студентами следующих результатов: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• личностных: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lastRenderedPageBreak/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основ саморазвития и самовоспитания в соответствии с</w:t>
      </w:r>
      <w:r>
        <w:t xml:space="preserve"> </w:t>
      </w:r>
      <w:r w:rsidRPr="006D4CED"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критичность мышления, владение первичными навыками анализа и критичной оценки получаемой информации;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креативность</w:t>
      </w:r>
      <w:proofErr w:type="spellEnd"/>
      <w:r w:rsidRPr="006D4CED">
        <w:t xml:space="preserve"> мышления, инициативность и находчивость;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• метапредметных: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C45FD5" w:rsidRPr="006D4CED" w:rsidRDefault="00C45FD5" w:rsidP="00C45FD5">
      <w:pPr>
        <w:widowControl/>
        <w:ind w:firstLine="567"/>
        <w:contextualSpacing/>
      </w:pPr>
      <w:r w:rsidRPr="006D4CED">
        <w:t xml:space="preserve">− представление о необходимости овладения профессиональными знаниями с целью </w:t>
      </w:r>
      <w:proofErr w:type="gramStart"/>
      <w:r w:rsidRPr="006D4CED">
        <w:t>формирования адекватного понимания особенностей развития современного мира</w:t>
      </w:r>
      <w:proofErr w:type="gramEnd"/>
      <w:r w:rsidRPr="006D4CED">
        <w:t>;</w:t>
      </w:r>
    </w:p>
    <w:p w:rsidR="00C45FD5" w:rsidRPr="006D4CED" w:rsidRDefault="00C45FD5" w:rsidP="00C45FD5">
      <w:pPr>
        <w:widowControl/>
        <w:ind w:firstLine="567"/>
        <w:contextualSpacing/>
        <w:jc w:val="left"/>
      </w:pPr>
      <w:r w:rsidRPr="006D4CED">
        <w:t>• предметных:</w:t>
      </w:r>
    </w:p>
    <w:p w:rsidR="00C45FD5" w:rsidRPr="006D4CED" w:rsidRDefault="00C45FD5" w:rsidP="00C45FD5">
      <w:pPr>
        <w:widowControl/>
        <w:ind w:firstLine="567"/>
        <w:contextualSpacing/>
        <w:jc w:val="left"/>
      </w:pPr>
      <w:r w:rsidRPr="006D4CED">
        <w:t>− владение представлением об учебном процессе; формах проведения занятий; графике учебного процесса; месте курса в системе подготовки будущего менеджера.</w:t>
      </w:r>
    </w:p>
    <w:p w:rsidR="00C45FD5" w:rsidRDefault="00C45FD5" w:rsidP="00C45FD5">
      <w:pPr>
        <w:widowControl/>
        <w:ind w:firstLine="567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знаний об особенностях и тенденциях индустрии гостеприимства; сущности профессии менеджер в сфере гостиничного сервиса.</w:t>
      </w:r>
    </w:p>
    <w:p w:rsidR="00C45FD5" w:rsidRPr="00DD4AFF" w:rsidRDefault="00C45FD5" w:rsidP="00C45FD5">
      <w:pPr>
        <w:pStyle w:val="af2"/>
        <w:spacing w:before="0" w:beforeAutospacing="0" w:after="0" w:afterAutospacing="0"/>
        <w:contextualSpacing/>
        <w:jc w:val="both"/>
        <w:rPr>
          <w:rFonts w:ascii="Times New Roman" w:hAnsi="Times New Roman"/>
          <w:b/>
        </w:rPr>
      </w:pPr>
      <w:r w:rsidRPr="00DD4AFF">
        <w:rPr>
          <w:rFonts w:ascii="Times New Roman" w:hAnsi="Times New Roman"/>
          <w:b/>
        </w:rPr>
        <w:t>Характеристика основных видов деятельности студентов (на уровне учебных действий)</w:t>
      </w:r>
      <w:r>
        <w:rPr>
          <w:rFonts w:ascii="Times New Roman" w:hAnsi="Times New Roman"/>
          <w:b/>
        </w:rPr>
        <w:t xml:space="preserve"> уметь и знать</w:t>
      </w:r>
      <w:r w:rsidRPr="00DD4AFF">
        <w:rPr>
          <w:rFonts w:ascii="Times New Roman" w:hAnsi="Times New Roman"/>
          <w:b/>
        </w:rPr>
        <w:t xml:space="preserve">: </w:t>
      </w:r>
    </w:p>
    <w:p w:rsidR="00C45FD5" w:rsidRPr="005838A9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5838A9">
        <w:rPr>
          <w:b/>
        </w:rPr>
        <w:t>уметь</w:t>
      </w:r>
      <w:r w:rsidRPr="005838A9">
        <w:t>:</w:t>
      </w:r>
    </w:p>
    <w:p w:rsidR="00C45FD5" w:rsidRPr="005838A9" w:rsidRDefault="00C45FD5" w:rsidP="00C45FD5">
      <w:pPr>
        <w:ind w:left="107" w:right="785"/>
        <w:rPr>
          <w:color w:val="000000"/>
        </w:rPr>
      </w:pPr>
      <w:r w:rsidRPr="005838A9">
        <w:t xml:space="preserve">- </w:t>
      </w:r>
      <w:r w:rsidRPr="005838A9">
        <w:rPr>
          <w:color w:val="000000"/>
        </w:rPr>
        <w:t xml:space="preserve">выбрать </w:t>
      </w:r>
      <w:r w:rsidRPr="005838A9">
        <w:rPr>
          <w:color w:val="000000"/>
          <w:spacing w:val="-1"/>
        </w:rPr>
        <w:t>т</w:t>
      </w:r>
      <w:r w:rsidRPr="005838A9">
        <w:rPr>
          <w:color w:val="000000"/>
        </w:rPr>
        <w:t>ему</w:t>
      </w:r>
      <w:r w:rsidRPr="005838A9">
        <w:rPr>
          <w:color w:val="000000"/>
          <w:spacing w:val="-4"/>
        </w:rPr>
        <w:t xml:space="preserve"> </w:t>
      </w:r>
      <w:r w:rsidRPr="005838A9">
        <w:rPr>
          <w:color w:val="000000"/>
        </w:rPr>
        <w:t>реф</w:t>
      </w:r>
      <w:r w:rsidRPr="005838A9">
        <w:rPr>
          <w:color w:val="000000"/>
          <w:spacing w:val="-1"/>
        </w:rPr>
        <w:t>ер</w:t>
      </w:r>
      <w:r w:rsidRPr="005838A9">
        <w:rPr>
          <w:color w:val="000000"/>
        </w:rPr>
        <w:t xml:space="preserve">ата и </w:t>
      </w:r>
      <w:r w:rsidRPr="005838A9">
        <w:rPr>
          <w:color w:val="000000"/>
          <w:spacing w:val="-2"/>
        </w:rPr>
        <w:t>п</w:t>
      </w:r>
      <w:r w:rsidRPr="005838A9">
        <w:rPr>
          <w:color w:val="000000"/>
          <w:spacing w:val="-1"/>
        </w:rPr>
        <w:t>о</w:t>
      </w:r>
      <w:r w:rsidRPr="005838A9">
        <w:rPr>
          <w:color w:val="000000"/>
        </w:rPr>
        <w:t>добр</w:t>
      </w:r>
      <w:r w:rsidRPr="005838A9">
        <w:rPr>
          <w:color w:val="000000"/>
          <w:spacing w:val="1"/>
        </w:rPr>
        <w:t>а</w:t>
      </w:r>
      <w:r w:rsidRPr="005838A9">
        <w:rPr>
          <w:color w:val="000000"/>
        </w:rPr>
        <w:t>ть нео</w:t>
      </w:r>
      <w:r w:rsidRPr="005838A9">
        <w:rPr>
          <w:color w:val="000000"/>
          <w:spacing w:val="-1"/>
        </w:rPr>
        <w:t>б</w:t>
      </w:r>
      <w:r w:rsidRPr="005838A9">
        <w:rPr>
          <w:color w:val="000000"/>
        </w:rPr>
        <w:t>х</w:t>
      </w:r>
      <w:r w:rsidRPr="005838A9">
        <w:rPr>
          <w:color w:val="000000"/>
          <w:spacing w:val="-1"/>
        </w:rPr>
        <w:t>од</w:t>
      </w:r>
      <w:r w:rsidRPr="005838A9">
        <w:rPr>
          <w:color w:val="000000"/>
        </w:rPr>
        <w:t>им</w:t>
      </w:r>
      <w:r w:rsidRPr="005838A9">
        <w:rPr>
          <w:color w:val="000000"/>
          <w:spacing w:val="-3"/>
        </w:rPr>
        <w:t>у</w:t>
      </w:r>
      <w:r w:rsidRPr="005838A9">
        <w:rPr>
          <w:color w:val="000000"/>
        </w:rPr>
        <w:t xml:space="preserve">ю </w:t>
      </w:r>
      <w:r w:rsidRPr="005838A9">
        <w:rPr>
          <w:color w:val="000000"/>
          <w:spacing w:val="-3"/>
        </w:rPr>
        <w:t>у</w:t>
      </w:r>
      <w:r w:rsidRPr="005838A9">
        <w:rPr>
          <w:color w:val="000000"/>
        </w:rPr>
        <w:t>чеб</w:t>
      </w:r>
      <w:r w:rsidRPr="005838A9">
        <w:rPr>
          <w:color w:val="000000"/>
          <w:spacing w:val="1"/>
        </w:rPr>
        <w:t>н</w:t>
      </w:r>
      <w:r w:rsidRPr="005838A9">
        <w:rPr>
          <w:color w:val="000000"/>
        </w:rPr>
        <w:t>ую</w:t>
      </w:r>
      <w:r w:rsidRPr="005838A9">
        <w:rPr>
          <w:color w:val="000000"/>
          <w:spacing w:val="-1"/>
        </w:rPr>
        <w:t xml:space="preserve"> л</w:t>
      </w:r>
      <w:r w:rsidRPr="005838A9">
        <w:rPr>
          <w:color w:val="000000"/>
        </w:rPr>
        <w:t>итерат</w:t>
      </w:r>
      <w:r w:rsidRPr="005838A9">
        <w:rPr>
          <w:color w:val="000000"/>
          <w:spacing w:val="-3"/>
        </w:rPr>
        <w:t>у</w:t>
      </w:r>
      <w:r w:rsidRPr="005838A9">
        <w:rPr>
          <w:color w:val="000000"/>
        </w:rPr>
        <w:t>р</w:t>
      </w:r>
      <w:r w:rsidRPr="005838A9">
        <w:rPr>
          <w:color w:val="000000"/>
          <w:spacing w:val="-2"/>
        </w:rPr>
        <w:t>у</w:t>
      </w:r>
      <w:r w:rsidRPr="005838A9">
        <w:rPr>
          <w:color w:val="000000"/>
        </w:rPr>
        <w:t>;</w:t>
      </w:r>
    </w:p>
    <w:p w:rsidR="00C45FD5" w:rsidRPr="005838A9" w:rsidRDefault="00C45FD5" w:rsidP="00C45FD5">
      <w:pPr>
        <w:ind w:left="107" w:right="785"/>
        <w:rPr>
          <w:color w:val="000000"/>
        </w:rPr>
      </w:pPr>
      <w:r w:rsidRPr="005838A9">
        <w:rPr>
          <w:color w:val="000000"/>
        </w:rPr>
        <w:t>- с</w:t>
      </w:r>
      <w:r w:rsidRPr="005838A9">
        <w:rPr>
          <w:color w:val="000000"/>
          <w:spacing w:val="1"/>
        </w:rPr>
        <w:t>о</w:t>
      </w:r>
      <w:r w:rsidRPr="005838A9">
        <w:rPr>
          <w:color w:val="000000"/>
        </w:rPr>
        <w:t>ста</w:t>
      </w:r>
      <w:r w:rsidRPr="005838A9">
        <w:rPr>
          <w:color w:val="000000"/>
          <w:spacing w:val="-2"/>
        </w:rPr>
        <w:t>в</w:t>
      </w:r>
      <w:r w:rsidRPr="005838A9">
        <w:rPr>
          <w:color w:val="000000"/>
        </w:rPr>
        <w:t>ить</w:t>
      </w:r>
      <w:r w:rsidRPr="005838A9">
        <w:rPr>
          <w:color w:val="000000"/>
          <w:spacing w:val="-1"/>
        </w:rPr>
        <w:t xml:space="preserve"> </w:t>
      </w:r>
      <w:r w:rsidRPr="005838A9">
        <w:rPr>
          <w:color w:val="000000"/>
        </w:rPr>
        <w:t>пл</w:t>
      </w:r>
      <w:r w:rsidRPr="005838A9">
        <w:rPr>
          <w:color w:val="000000"/>
          <w:spacing w:val="-3"/>
        </w:rPr>
        <w:t>а</w:t>
      </w:r>
      <w:r w:rsidRPr="005838A9">
        <w:rPr>
          <w:color w:val="000000"/>
        </w:rPr>
        <w:t>н р</w:t>
      </w:r>
      <w:r w:rsidRPr="005838A9">
        <w:rPr>
          <w:color w:val="000000"/>
          <w:spacing w:val="-1"/>
        </w:rPr>
        <w:t>е</w:t>
      </w:r>
      <w:r w:rsidRPr="005838A9">
        <w:rPr>
          <w:color w:val="000000"/>
        </w:rPr>
        <w:t>ф</w:t>
      </w:r>
      <w:r w:rsidRPr="005838A9">
        <w:rPr>
          <w:color w:val="000000"/>
          <w:spacing w:val="-2"/>
        </w:rPr>
        <w:t>е</w:t>
      </w:r>
      <w:r w:rsidRPr="005838A9">
        <w:rPr>
          <w:color w:val="000000"/>
        </w:rPr>
        <w:t>рата</w:t>
      </w:r>
      <w:r w:rsidRPr="005838A9">
        <w:rPr>
          <w:color w:val="000000"/>
          <w:spacing w:val="1"/>
        </w:rPr>
        <w:t xml:space="preserve"> </w:t>
      </w:r>
      <w:r w:rsidRPr="005838A9">
        <w:rPr>
          <w:color w:val="000000"/>
        </w:rPr>
        <w:t>и</w:t>
      </w:r>
      <w:r w:rsidRPr="005838A9">
        <w:rPr>
          <w:color w:val="000000"/>
          <w:spacing w:val="-3"/>
        </w:rPr>
        <w:t>л</w:t>
      </w:r>
      <w:r w:rsidRPr="005838A9">
        <w:rPr>
          <w:color w:val="000000"/>
        </w:rPr>
        <w:t>и выст</w:t>
      </w:r>
      <w:r w:rsidRPr="005838A9">
        <w:rPr>
          <w:color w:val="000000"/>
          <w:spacing w:val="-3"/>
        </w:rPr>
        <w:t>у</w:t>
      </w:r>
      <w:r w:rsidRPr="005838A9">
        <w:rPr>
          <w:color w:val="000000"/>
        </w:rPr>
        <w:t>плени</w:t>
      </w:r>
      <w:r w:rsidRPr="005838A9">
        <w:rPr>
          <w:color w:val="000000"/>
          <w:spacing w:val="-1"/>
        </w:rPr>
        <w:t>я</w:t>
      </w:r>
      <w:r w:rsidRPr="005838A9">
        <w:rPr>
          <w:color w:val="000000"/>
        </w:rPr>
        <w:t>;</w:t>
      </w:r>
    </w:p>
    <w:p w:rsidR="00C45FD5" w:rsidRPr="005838A9" w:rsidRDefault="00C45FD5" w:rsidP="00C45FD5">
      <w:pPr>
        <w:spacing w:line="239" w:lineRule="auto"/>
        <w:ind w:left="107" w:right="483"/>
        <w:rPr>
          <w:color w:val="000000"/>
        </w:rPr>
      </w:pPr>
      <w:r w:rsidRPr="005838A9">
        <w:rPr>
          <w:color w:val="000000"/>
        </w:rPr>
        <w:t>- п</w:t>
      </w:r>
      <w:r w:rsidRPr="005838A9">
        <w:rPr>
          <w:color w:val="000000"/>
          <w:spacing w:val="1"/>
        </w:rPr>
        <w:t>о</w:t>
      </w:r>
      <w:r w:rsidRPr="005838A9">
        <w:rPr>
          <w:color w:val="000000"/>
        </w:rPr>
        <w:t>л</w:t>
      </w:r>
      <w:r w:rsidRPr="005838A9">
        <w:rPr>
          <w:color w:val="000000"/>
          <w:spacing w:val="-1"/>
        </w:rPr>
        <w:t>ь</w:t>
      </w:r>
      <w:r w:rsidRPr="005838A9">
        <w:rPr>
          <w:color w:val="000000"/>
        </w:rPr>
        <w:t>зоват</w:t>
      </w:r>
      <w:r w:rsidRPr="005838A9">
        <w:rPr>
          <w:color w:val="000000"/>
          <w:spacing w:val="-1"/>
        </w:rPr>
        <w:t>ь</w:t>
      </w:r>
      <w:r w:rsidRPr="005838A9">
        <w:rPr>
          <w:color w:val="000000"/>
          <w:spacing w:val="-2"/>
        </w:rPr>
        <w:t>с</w:t>
      </w:r>
      <w:r w:rsidRPr="005838A9">
        <w:rPr>
          <w:color w:val="000000"/>
        </w:rPr>
        <w:t xml:space="preserve">я </w:t>
      </w:r>
      <w:r w:rsidRPr="005838A9">
        <w:rPr>
          <w:color w:val="000000"/>
          <w:spacing w:val="-3"/>
        </w:rPr>
        <w:t>у</w:t>
      </w:r>
      <w:r w:rsidRPr="005838A9">
        <w:rPr>
          <w:color w:val="000000"/>
        </w:rPr>
        <w:t>чебной</w:t>
      </w:r>
      <w:r w:rsidRPr="005838A9">
        <w:rPr>
          <w:color w:val="000000"/>
          <w:spacing w:val="-2"/>
        </w:rPr>
        <w:t xml:space="preserve"> </w:t>
      </w:r>
      <w:r w:rsidRPr="005838A9">
        <w:rPr>
          <w:color w:val="000000"/>
        </w:rPr>
        <w:t>и мет</w:t>
      </w:r>
      <w:r w:rsidRPr="005838A9">
        <w:rPr>
          <w:color w:val="000000"/>
          <w:spacing w:val="-1"/>
        </w:rPr>
        <w:t>од</w:t>
      </w:r>
      <w:r w:rsidRPr="005838A9">
        <w:rPr>
          <w:color w:val="000000"/>
        </w:rPr>
        <w:t>иче</w:t>
      </w:r>
      <w:r w:rsidRPr="005838A9">
        <w:rPr>
          <w:color w:val="000000"/>
          <w:spacing w:val="-2"/>
        </w:rPr>
        <w:t>с</w:t>
      </w:r>
      <w:r w:rsidRPr="005838A9">
        <w:rPr>
          <w:color w:val="000000"/>
        </w:rPr>
        <w:t>кой литерат</w:t>
      </w:r>
      <w:r w:rsidRPr="005838A9">
        <w:rPr>
          <w:color w:val="000000"/>
          <w:spacing w:val="-3"/>
        </w:rPr>
        <w:t>у</w:t>
      </w:r>
      <w:r w:rsidRPr="005838A9">
        <w:rPr>
          <w:color w:val="000000"/>
        </w:rPr>
        <w:t>ро</w:t>
      </w:r>
      <w:r w:rsidRPr="005838A9">
        <w:rPr>
          <w:color w:val="000000"/>
          <w:spacing w:val="-1"/>
        </w:rPr>
        <w:t>й</w:t>
      </w:r>
      <w:r w:rsidRPr="005838A9">
        <w:rPr>
          <w:color w:val="000000"/>
        </w:rPr>
        <w:t>;</w:t>
      </w:r>
    </w:p>
    <w:p w:rsidR="00C45FD5" w:rsidRPr="005838A9" w:rsidRDefault="00C45FD5" w:rsidP="00C45FD5">
      <w:pPr>
        <w:ind w:left="107" w:right="529"/>
        <w:rPr>
          <w:color w:val="000000"/>
        </w:rPr>
      </w:pPr>
      <w:r w:rsidRPr="005838A9">
        <w:rPr>
          <w:color w:val="000000"/>
        </w:rPr>
        <w:t>- написать</w:t>
      </w:r>
      <w:r w:rsidRPr="005838A9">
        <w:rPr>
          <w:color w:val="000000"/>
          <w:spacing w:val="-4"/>
        </w:rPr>
        <w:t xml:space="preserve"> </w:t>
      </w:r>
      <w:r w:rsidRPr="005838A9">
        <w:rPr>
          <w:color w:val="000000"/>
        </w:rPr>
        <w:t>реферат</w:t>
      </w:r>
      <w:r w:rsidRPr="005838A9">
        <w:rPr>
          <w:color w:val="000000"/>
          <w:spacing w:val="-2"/>
        </w:rPr>
        <w:t xml:space="preserve"> п</w:t>
      </w:r>
      <w:r w:rsidRPr="005838A9">
        <w:rPr>
          <w:color w:val="000000"/>
        </w:rPr>
        <w:t>о в</w:t>
      </w:r>
      <w:r w:rsidRPr="005838A9">
        <w:rPr>
          <w:color w:val="000000"/>
          <w:spacing w:val="-1"/>
        </w:rPr>
        <w:t>ы</w:t>
      </w:r>
      <w:r w:rsidRPr="005838A9">
        <w:rPr>
          <w:color w:val="000000"/>
        </w:rPr>
        <w:t>б</w:t>
      </w:r>
      <w:r w:rsidRPr="005838A9">
        <w:rPr>
          <w:color w:val="000000"/>
          <w:spacing w:val="-1"/>
        </w:rPr>
        <w:t>р</w:t>
      </w:r>
      <w:r w:rsidRPr="005838A9">
        <w:rPr>
          <w:color w:val="000000"/>
        </w:rPr>
        <w:t>а</w:t>
      </w:r>
      <w:r w:rsidRPr="005838A9">
        <w:rPr>
          <w:color w:val="000000"/>
          <w:spacing w:val="-1"/>
        </w:rPr>
        <w:t>н</w:t>
      </w:r>
      <w:r w:rsidRPr="005838A9">
        <w:rPr>
          <w:color w:val="000000"/>
        </w:rPr>
        <w:t>н</w:t>
      </w:r>
      <w:r w:rsidRPr="005838A9">
        <w:rPr>
          <w:color w:val="000000"/>
          <w:spacing w:val="-1"/>
        </w:rPr>
        <w:t>о</w:t>
      </w:r>
      <w:r w:rsidRPr="005838A9">
        <w:rPr>
          <w:color w:val="000000"/>
        </w:rPr>
        <w:t>й тем</w:t>
      </w:r>
      <w:r w:rsidRPr="005838A9">
        <w:rPr>
          <w:color w:val="000000"/>
          <w:spacing w:val="-2"/>
        </w:rPr>
        <w:t>е</w:t>
      </w:r>
      <w:r w:rsidRPr="005838A9">
        <w:rPr>
          <w:color w:val="000000"/>
        </w:rPr>
        <w:t>;</w:t>
      </w:r>
    </w:p>
    <w:p w:rsidR="00C45FD5" w:rsidRPr="005838A9" w:rsidRDefault="00C45FD5" w:rsidP="00C45FD5">
      <w:pPr>
        <w:ind w:left="107" w:right="529"/>
        <w:rPr>
          <w:color w:val="000000"/>
        </w:rPr>
      </w:pPr>
      <w:r w:rsidRPr="005838A9">
        <w:rPr>
          <w:color w:val="000000"/>
        </w:rPr>
        <w:t>- с</w:t>
      </w:r>
      <w:r w:rsidRPr="005838A9">
        <w:rPr>
          <w:color w:val="000000"/>
          <w:spacing w:val="1"/>
        </w:rPr>
        <w:t>о</w:t>
      </w:r>
      <w:r w:rsidRPr="005838A9">
        <w:rPr>
          <w:color w:val="000000"/>
        </w:rPr>
        <w:t>ста</w:t>
      </w:r>
      <w:r w:rsidRPr="005838A9">
        <w:rPr>
          <w:color w:val="000000"/>
          <w:spacing w:val="-2"/>
        </w:rPr>
        <w:t>в</w:t>
      </w:r>
      <w:r w:rsidRPr="005838A9">
        <w:rPr>
          <w:color w:val="000000"/>
        </w:rPr>
        <w:t>ить</w:t>
      </w:r>
      <w:r w:rsidRPr="005838A9">
        <w:rPr>
          <w:color w:val="000000"/>
          <w:spacing w:val="-1"/>
        </w:rPr>
        <w:t xml:space="preserve"> </w:t>
      </w:r>
      <w:r w:rsidRPr="005838A9">
        <w:rPr>
          <w:color w:val="000000"/>
          <w:spacing w:val="-2"/>
        </w:rPr>
        <w:t>д</w:t>
      </w:r>
      <w:r w:rsidRPr="005838A9">
        <w:rPr>
          <w:color w:val="000000"/>
        </w:rPr>
        <w:t>окл</w:t>
      </w:r>
      <w:r w:rsidRPr="005838A9">
        <w:rPr>
          <w:color w:val="000000"/>
          <w:spacing w:val="-2"/>
        </w:rPr>
        <w:t>а</w:t>
      </w:r>
      <w:r w:rsidRPr="005838A9">
        <w:rPr>
          <w:color w:val="000000"/>
        </w:rPr>
        <w:t xml:space="preserve">д </w:t>
      </w:r>
      <w:r w:rsidRPr="005838A9">
        <w:rPr>
          <w:color w:val="000000"/>
          <w:spacing w:val="-1"/>
        </w:rPr>
        <w:t>п</w:t>
      </w:r>
      <w:r w:rsidRPr="005838A9">
        <w:rPr>
          <w:color w:val="000000"/>
        </w:rPr>
        <w:t>о</w:t>
      </w:r>
      <w:r w:rsidRPr="005838A9">
        <w:rPr>
          <w:color w:val="000000"/>
          <w:spacing w:val="-1"/>
        </w:rPr>
        <w:t xml:space="preserve"> </w:t>
      </w:r>
      <w:r w:rsidRPr="005838A9">
        <w:rPr>
          <w:color w:val="000000"/>
        </w:rPr>
        <w:t>напис</w:t>
      </w:r>
      <w:r w:rsidRPr="005838A9">
        <w:rPr>
          <w:color w:val="000000"/>
          <w:spacing w:val="-2"/>
        </w:rPr>
        <w:t>а</w:t>
      </w:r>
      <w:r w:rsidRPr="005838A9">
        <w:rPr>
          <w:color w:val="000000"/>
        </w:rPr>
        <w:t>н</w:t>
      </w:r>
      <w:r w:rsidRPr="005838A9">
        <w:rPr>
          <w:color w:val="000000"/>
          <w:spacing w:val="-1"/>
        </w:rPr>
        <w:t>н</w:t>
      </w:r>
      <w:r w:rsidRPr="005838A9">
        <w:rPr>
          <w:color w:val="000000"/>
        </w:rPr>
        <w:t>ому реферат</w:t>
      </w:r>
      <w:r w:rsidRPr="005838A9">
        <w:rPr>
          <w:color w:val="000000"/>
          <w:spacing w:val="-3"/>
        </w:rPr>
        <w:t>у</w:t>
      </w:r>
      <w:r w:rsidRPr="005838A9">
        <w:rPr>
          <w:color w:val="000000"/>
        </w:rPr>
        <w:t>;</w:t>
      </w:r>
    </w:p>
    <w:p w:rsidR="00C45FD5" w:rsidRPr="005838A9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5838A9">
        <w:rPr>
          <w:color w:val="000000"/>
        </w:rPr>
        <w:t xml:space="preserve"> - выст</w:t>
      </w:r>
      <w:r w:rsidRPr="005838A9">
        <w:rPr>
          <w:color w:val="000000"/>
          <w:spacing w:val="-3"/>
        </w:rPr>
        <w:t>у</w:t>
      </w:r>
      <w:r w:rsidRPr="005838A9">
        <w:rPr>
          <w:color w:val="000000"/>
        </w:rPr>
        <w:t>пить с</w:t>
      </w:r>
      <w:r w:rsidRPr="005838A9">
        <w:rPr>
          <w:color w:val="000000"/>
          <w:spacing w:val="-1"/>
        </w:rPr>
        <w:t xml:space="preserve"> д</w:t>
      </w:r>
      <w:r w:rsidRPr="005838A9">
        <w:rPr>
          <w:color w:val="000000"/>
        </w:rPr>
        <w:t>окла</w:t>
      </w:r>
      <w:r w:rsidRPr="005838A9">
        <w:rPr>
          <w:color w:val="000000"/>
          <w:spacing w:val="-1"/>
        </w:rPr>
        <w:t>д</w:t>
      </w:r>
      <w:r w:rsidRPr="005838A9">
        <w:rPr>
          <w:color w:val="000000"/>
        </w:rPr>
        <w:t>ом п</w:t>
      </w:r>
      <w:r w:rsidRPr="005838A9">
        <w:rPr>
          <w:color w:val="000000"/>
          <w:spacing w:val="-1"/>
        </w:rPr>
        <w:t>е</w:t>
      </w:r>
      <w:r w:rsidRPr="005838A9">
        <w:rPr>
          <w:color w:val="000000"/>
        </w:rPr>
        <w:t>р</w:t>
      </w:r>
      <w:r w:rsidRPr="005838A9">
        <w:rPr>
          <w:color w:val="000000"/>
          <w:spacing w:val="-1"/>
        </w:rPr>
        <w:t>е</w:t>
      </w:r>
      <w:r w:rsidRPr="005838A9">
        <w:rPr>
          <w:color w:val="000000"/>
        </w:rPr>
        <w:t>д а</w:t>
      </w:r>
      <w:r w:rsidRPr="005838A9">
        <w:rPr>
          <w:color w:val="000000"/>
          <w:spacing w:val="-3"/>
        </w:rPr>
        <w:t>у</w:t>
      </w:r>
      <w:r w:rsidRPr="005838A9">
        <w:rPr>
          <w:color w:val="000000"/>
        </w:rPr>
        <w:t>ди</w:t>
      </w:r>
      <w:r w:rsidRPr="005838A9">
        <w:rPr>
          <w:color w:val="000000"/>
          <w:spacing w:val="-2"/>
        </w:rPr>
        <w:t>т</w:t>
      </w:r>
      <w:r w:rsidRPr="005838A9">
        <w:rPr>
          <w:color w:val="000000"/>
        </w:rPr>
        <w:t>ори</w:t>
      </w:r>
      <w:r w:rsidRPr="005838A9">
        <w:rPr>
          <w:color w:val="000000"/>
          <w:spacing w:val="-2"/>
        </w:rPr>
        <w:t>е</w:t>
      </w:r>
      <w:r w:rsidRPr="005838A9">
        <w:rPr>
          <w:color w:val="000000"/>
        </w:rPr>
        <w:t>й и отве</w:t>
      </w:r>
      <w:r w:rsidRPr="005838A9">
        <w:rPr>
          <w:color w:val="000000"/>
          <w:spacing w:val="-2"/>
        </w:rPr>
        <w:t>т</w:t>
      </w:r>
      <w:r w:rsidRPr="005838A9">
        <w:rPr>
          <w:color w:val="000000"/>
        </w:rPr>
        <w:t xml:space="preserve">ить на </w:t>
      </w:r>
      <w:r w:rsidRPr="005838A9">
        <w:rPr>
          <w:color w:val="000000"/>
          <w:spacing w:val="-2"/>
        </w:rPr>
        <w:t>в</w:t>
      </w:r>
      <w:r w:rsidRPr="005838A9">
        <w:rPr>
          <w:color w:val="000000"/>
        </w:rPr>
        <w:t>о</w:t>
      </w:r>
      <w:r w:rsidRPr="005838A9">
        <w:rPr>
          <w:color w:val="000000"/>
          <w:spacing w:val="-1"/>
        </w:rPr>
        <w:t>п</w:t>
      </w:r>
      <w:r w:rsidRPr="005838A9">
        <w:rPr>
          <w:color w:val="000000"/>
        </w:rPr>
        <w:t>росы.</w:t>
      </w:r>
    </w:p>
    <w:p w:rsidR="00C45FD5" w:rsidRPr="005838A9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45FD5" w:rsidRPr="005838A9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5838A9">
        <w:rPr>
          <w:b/>
        </w:rPr>
        <w:t>знать</w:t>
      </w:r>
      <w:r w:rsidRPr="005838A9">
        <w:t>:</w:t>
      </w:r>
    </w:p>
    <w:p w:rsidR="00C45FD5" w:rsidRDefault="00C45FD5" w:rsidP="00C45FD5">
      <w:pPr>
        <w:widowControl/>
        <w:tabs>
          <w:tab w:val="left" w:pos="1080"/>
        </w:tabs>
        <w:ind w:firstLine="567"/>
        <w:contextualSpacing/>
        <w:jc w:val="left"/>
        <w:rPr>
          <w:color w:val="000000"/>
        </w:rPr>
      </w:pPr>
      <w:r w:rsidRPr="005838A9">
        <w:rPr>
          <w:color w:val="000000"/>
        </w:rPr>
        <w:t>- осно</w:t>
      </w:r>
      <w:r w:rsidRPr="005838A9">
        <w:rPr>
          <w:color w:val="000000"/>
          <w:spacing w:val="-2"/>
        </w:rPr>
        <w:t>в</w:t>
      </w:r>
      <w:r w:rsidRPr="005838A9">
        <w:rPr>
          <w:color w:val="000000"/>
        </w:rPr>
        <w:t>ные</w:t>
      </w:r>
      <w:r w:rsidRPr="005838A9">
        <w:rPr>
          <w:color w:val="000000"/>
          <w:spacing w:val="-2"/>
        </w:rPr>
        <w:t xml:space="preserve"> </w:t>
      </w:r>
      <w:r w:rsidRPr="005838A9">
        <w:rPr>
          <w:color w:val="000000"/>
        </w:rPr>
        <w:t>п</w:t>
      </w:r>
      <w:r w:rsidRPr="005838A9">
        <w:rPr>
          <w:color w:val="000000"/>
          <w:spacing w:val="1"/>
        </w:rPr>
        <w:t>о</w:t>
      </w:r>
      <w:r w:rsidRPr="005838A9">
        <w:rPr>
          <w:color w:val="000000"/>
          <w:spacing w:val="-2"/>
        </w:rPr>
        <w:t>л</w:t>
      </w:r>
      <w:r w:rsidRPr="005838A9">
        <w:rPr>
          <w:color w:val="000000"/>
        </w:rPr>
        <w:t>ож</w:t>
      </w:r>
      <w:r w:rsidRPr="005838A9">
        <w:rPr>
          <w:color w:val="000000"/>
          <w:spacing w:val="-2"/>
        </w:rPr>
        <w:t>е</w:t>
      </w:r>
      <w:r w:rsidRPr="005838A9">
        <w:rPr>
          <w:color w:val="000000"/>
          <w:spacing w:val="-1"/>
        </w:rPr>
        <w:t>ни</w:t>
      </w:r>
      <w:r w:rsidRPr="005838A9">
        <w:rPr>
          <w:color w:val="000000"/>
        </w:rPr>
        <w:t>я гос</w:t>
      </w:r>
      <w:r w:rsidRPr="005838A9">
        <w:rPr>
          <w:color w:val="000000"/>
          <w:spacing w:val="-3"/>
        </w:rPr>
        <w:t>у</w:t>
      </w:r>
      <w:r w:rsidRPr="005838A9">
        <w:rPr>
          <w:color w:val="000000"/>
        </w:rPr>
        <w:t>дарст</w:t>
      </w:r>
      <w:r w:rsidRPr="005838A9">
        <w:rPr>
          <w:color w:val="000000"/>
          <w:spacing w:val="2"/>
        </w:rPr>
        <w:t>в</w:t>
      </w:r>
      <w:r w:rsidRPr="005838A9">
        <w:rPr>
          <w:color w:val="000000"/>
        </w:rPr>
        <w:t>енн</w:t>
      </w:r>
      <w:r w:rsidRPr="005838A9">
        <w:rPr>
          <w:color w:val="000000"/>
          <w:spacing w:val="-1"/>
        </w:rPr>
        <w:t>о</w:t>
      </w:r>
      <w:r w:rsidRPr="005838A9">
        <w:rPr>
          <w:color w:val="000000"/>
        </w:rPr>
        <w:t>го ста</w:t>
      </w:r>
      <w:r w:rsidRPr="005838A9">
        <w:rPr>
          <w:color w:val="000000"/>
          <w:spacing w:val="-1"/>
        </w:rPr>
        <w:t>н</w:t>
      </w:r>
      <w:r w:rsidRPr="005838A9">
        <w:rPr>
          <w:color w:val="000000"/>
        </w:rPr>
        <w:t>д</w:t>
      </w:r>
      <w:r w:rsidRPr="005838A9">
        <w:rPr>
          <w:color w:val="000000"/>
          <w:spacing w:val="-1"/>
        </w:rPr>
        <w:t>а</w:t>
      </w:r>
      <w:r w:rsidRPr="005838A9">
        <w:rPr>
          <w:color w:val="000000"/>
        </w:rPr>
        <w:t xml:space="preserve">рта для </w:t>
      </w:r>
      <w:r w:rsidRPr="005838A9">
        <w:rPr>
          <w:color w:val="000000"/>
          <w:spacing w:val="-2"/>
        </w:rPr>
        <w:t>с</w:t>
      </w:r>
      <w:r w:rsidRPr="005838A9">
        <w:rPr>
          <w:color w:val="000000"/>
        </w:rPr>
        <w:t>п</w:t>
      </w:r>
      <w:r w:rsidRPr="005838A9">
        <w:rPr>
          <w:color w:val="000000"/>
          <w:spacing w:val="-2"/>
        </w:rPr>
        <w:t>е</w:t>
      </w:r>
      <w:r w:rsidRPr="005838A9">
        <w:rPr>
          <w:color w:val="000000"/>
        </w:rPr>
        <w:t>ц</w:t>
      </w:r>
      <w:r w:rsidRPr="005838A9">
        <w:rPr>
          <w:color w:val="000000"/>
          <w:spacing w:val="-1"/>
        </w:rPr>
        <w:t>и</w:t>
      </w:r>
      <w:r w:rsidRPr="005838A9">
        <w:rPr>
          <w:color w:val="000000"/>
        </w:rPr>
        <w:t>ал</w:t>
      </w:r>
      <w:r w:rsidRPr="005838A9">
        <w:rPr>
          <w:color w:val="000000"/>
          <w:spacing w:val="-1"/>
        </w:rPr>
        <w:t>ь</w:t>
      </w:r>
      <w:r w:rsidRPr="005838A9">
        <w:rPr>
          <w:color w:val="000000"/>
        </w:rPr>
        <w:t>нос</w:t>
      </w:r>
      <w:r w:rsidRPr="005838A9">
        <w:rPr>
          <w:color w:val="000000"/>
          <w:spacing w:val="-1"/>
        </w:rPr>
        <w:t>т</w:t>
      </w:r>
      <w:r w:rsidRPr="005838A9">
        <w:rPr>
          <w:color w:val="000000"/>
        </w:rPr>
        <w:t>и</w:t>
      </w:r>
    </w:p>
    <w:p w:rsidR="00C45FD5" w:rsidRPr="00C45FD5" w:rsidRDefault="00C45FD5" w:rsidP="00C45FD5">
      <w:pPr>
        <w:widowControl/>
        <w:ind w:firstLine="567"/>
        <w:contextualSpacing/>
      </w:pPr>
    </w:p>
    <w:p w:rsidR="00C45FD5" w:rsidRPr="006D4CED" w:rsidRDefault="00C45FD5" w:rsidP="00C45FD5">
      <w:pPr>
        <w:widowControl/>
        <w:tabs>
          <w:tab w:val="left" w:pos="1080"/>
        </w:tabs>
        <w:ind w:firstLine="567"/>
        <w:contextualSpacing/>
        <w:jc w:val="left"/>
        <w:rPr>
          <w:b/>
          <w:u w:val="single"/>
        </w:rPr>
      </w:pPr>
      <w:r w:rsidRPr="006D4CED">
        <w:rPr>
          <w:b/>
          <w:u w:val="single"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</w:pPr>
      <w:r w:rsidRPr="006D4CED">
        <w:t xml:space="preserve">максимальной учебной нагрузки обучающегося – </w:t>
      </w:r>
      <w:r w:rsidRPr="007C38E9">
        <w:rPr>
          <w:b/>
        </w:rPr>
        <w:t>52</w:t>
      </w:r>
      <w:r w:rsidRPr="006D4CED">
        <w:t xml:space="preserve"> час</w:t>
      </w:r>
      <w:r>
        <w:t>а</w:t>
      </w:r>
      <w:r w:rsidRPr="006D4CED">
        <w:t>, включая: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7C38E9">
        <w:rPr>
          <w:b/>
        </w:rPr>
        <w:t>36</w:t>
      </w:r>
      <w:r w:rsidRPr="006D4CED">
        <w:t xml:space="preserve"> часов;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</w:pPr>
      <w:r w:rsidRPr="006D4CED">
        <w:t xml:space="preserve">самостоятельной работы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7C38E9">
        <w:rPr>
          <w:b/>
        </w:rPr>
        <w:t>16</w:t>
      </w:r>
      <w:r w:rsidRPr="006D4CED">
        <w:t xml:space="preserve"> час.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tabs>
          <w:tab w:val="left" w:pos="708"/>
        </w:tabs>
        <w:ind w:firstLine="709"/>
        <w:contextualSpacing/>
        <w:jc w:val="center"/>
        <w:rPr>
          <w:b/>
        </w:rPr>
      </w:pPr>
      <w:r w:rsidRPr="006D4CED">
        <w:rPr>
          <w:b/>
        </w:rPr>
        <w:t>Аннотация</w:t>
      </w:r>
    </w:p>
    <w:p w:rsidR="00C45FD5" w:rsidRPr="006D4CED" w:rsidRDefault="00C45FD5" w:rsidP="00C45FD5">
      <w:pPr>
        <w:tabs>
          <w:tab w:val="left" w:pos="708"/>
        </w:tabs>
        <w:ind w:firstLine="709"/>
        <w:contextualSpacing/>
        <w:jc w:val="center"/>
        <w:rPr>
          <w:b/>
        </w:rPr>
      </w:pPr>
      <w:r w:rsidRPr="006D4CED">
        <w:rPr>
          <w:b/>
        </w:rPr>
        <w:t>дисциплины</w:t>
      </w:r>
      <w:r w:rsidRPr="006D4CED">
        <w:t xml:space="preserve"> </w:t>
      </w:r>
      <w:r w:rsidRPr="006D4CED">
        <w:rPr>
          <w:b/>
        </w:rPr>
        <w:t>ПД.01</w:t>
      </w:r>
      <w:r>
        <w:rPr>
          <w:b/>
        </w:rPr>
        <w:t xml:space="preserve"> </w:t>
      </w:r>
      <w:r w:rsidRPr="006D4CED">
        <w:rPr>
          <w:b/>
        </w:rPr>
        <w:t>Математика</w:t>
      </w:r>
    </w:p>
    <w:p w:rsidR="00C45FD5" w:rsidRPr="006D4CED" w:rsidRDefault="00C45FD5" w:rsidP="00C45FD5">
      <w:pPr>
        <w:tabs>
          <w:tab w:val="left" w:pos="708"/>
        </w:tabs>
        <w:ind w:firstLine="709"/>
        <w:contextualSpacing/>
        <w:jc w:val="center"/>
        <w:rPr>
          <w:bCs/>
          <w:i/>
          <w:iCs/>
        </w:rPr>
      </w:pP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</w:pPr>
      <w:r w:rsidRPr="006D4CED">
        <w:rPr>
          <w:b/>
        </w:rPr>
        <w:lastRenderedPageBreak/>
        <w:t>Область применения программы.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</w:pPr>
      <w:r w:rsidRPr="006D4CED">
        <w:t>Программа учебной дисциплины является частью программы подготовки специалистов среднего звена в соответствии с ФГОС СПО по специальности 43.02.11Гостиничный сервис</w:t>
      </w:r>
    </w:p>
    <w:p w:rsidR="00C45FD5" w:rsidRPr="006D4CED" w:rsidRDefault="00C45FD5" w:rsidP="00C45FD5">
      <w:pPr>
        <w:tabs>
          <w:tab w:val="left" w:pos="1080"/>
        </w:tabs>
        <w:ind w:firstLine="709"/>
        <w:contextualSpacing/>
        <w:rPr>
          <w:b/>
        </w:rPr>
      </w:pPr>
      <w:r w:rsidRPr="006D4CED">
        <w:rPr>
          <w:b/>
        </w:rPr>
        <w:t>Место дисциплины в структуре программы подготовки специалистов средн</w:t>
      </w:r>
      <w:r w:rsidRPr="006D4CED">
        <w:rPr>
          <w:b/>
        </w:rPr>
        <w:t>е</w:t>
      </w:r>
      <w:r w:rsidRPr="006D4CED">
        <w:rPr>
          <w:b/>
        </w:rPr>
        <w:t>го звена:</w:t>
      </w:r>
    </w:p>
    <w:p w:rsidR="00C45FD5" w:rsidRPr="006D4CED" w:rsidRDefault="00C45FD5" w:rsidP="00C45FD5">
      <w:pPr>
        <w:tabs>
          <w:tab w:val="left" w:pos="708"/>
        </w:tabs>
        <w:ind w:firstLine="709"/>
        <w:contextualSpacing/>
        <w:rPr>
          <w:bCs/>
          <w:i/>
          <w:iCs/>
        </w:rPr>
      </w:pPr>
      <w:r w:rsidRPr="006D4CED">
        <w:t>Учебная дисциплина Математика принадлежит к профильному циклу общеобраз</w:t>
      </w:r>
      <w:r w:rsidRPr="006D4CED">
        <w:t>о</w:t>
      </w:r>
      <w:r w:rsidRPr="006D4CED">
        <w:t>вательных дисциплин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  <w:rPr>
          <w:rFonts w:eastAsia="Calibri"/>
          <w:b/>
        </w:rPr>
      </w:pPr>
      <w:r w:rsidRPr="006D4CED">
        <w:rPr>
          <w:rFonts w:eastAsia="Calibri"/>
          <w:b/>
        </w:rPr>
        <w:t xml:space="preserve">Цели и задачи дисциплины – требования к результатам освоения дисциплины </w:t>
      </w:r>
      <w:r w:rsidRPr="006D4CED">
        <w:rPr>
          <w:b/>
        </w:rPr>
        <w:t>Математика</w:t>
      </w:r>
      <w:r w:rsidRPr="006D4CED">
        <w:rPr>
          <w:rFonts w:eastAsia="Calibri"/>
          <w:b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</w:rPr>
      </w:pPr>
      <w:r w:rsidRPr="006D4CED">
        <w:rPr>
          <w:b/>
        </w:rPr>
        <w:t xml:space="preserve">Содержание программы учебной дисциплины «Математика» направлено на достижение следующих </w:t>
      </w:r>
      <w:r w:rsidRPr="006D4CED">
        <w:rPr>
          <w:b/>
          <w:bCs/>
        </w:rPr>
        <w:t>целей</w:t>
      </w:r>
      <w:r w:rsidRPr="006D4CED">
        <w:rPr>
          <w:b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обеспечение сформированности представлений о социальных, культурных и и</w:t>
      </w:r>
      <w:r w:rsidRPr="006D4CED">
        <w:t>с</w:t>
      </w:r>
      <w:r w:rsidRPr="006D4CED">
        <w:t>торических факторах становления математики;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обеспечение сформированности логического, алгоритмического и математическ</w:t>
      </w:r>
      <w:r w:rsidRPr="006D4CED">
        <w:t>о</w:t>
      </w:r>
      <w:r w:rsidRPr="006D4CED">
        <w:t>го мышления;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обеспечение сформированности умений применять полученные знания при реш</w:t>
      </w:r>
      <w:r w:rsidRPr="006D4CED">
        <w:t>е</w:t>
      </w:r>
      <w:r w:rsidRPr="006D4CED">
        <w:t>нии различных задач;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</w:rPr>
      </w:pPr>
      <w:r w:rsidRPr="006D4CED">
        <w:t>• обеспечение сформированности представлений о математике как части общеч</w:t>
      </w:r>
      <w:r w:rsidRPr="006D4CED">
        <w:t>е</w:t>
      </w:r>
      <w:r w:rsidRPr="006D4CED">
        <w:t>ловеческой культуры, универсальном языке науки, позволяющем описывать и изучать р</w:t>
      </w:r>
      <w:r w:rsidRPr="006D4CED">
        <w:t>е</w:t>
      </w:r>
      <w:r w:rsidRPr="006D4CED">
        <w:t>альные процессы и явления.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</w:rPr>
      </w:pPr>
      <w:r w:rsidRPr="006D4CED">
        <w:rPr>
          <w:b/>
        </w:rPr>
        <w:t>Освоение содержания учебной дисциплины «Математика» обеспечивает до</w:t>
      </w:r>
      <w:r w:rsidRPr="006D4CED">
        <w:rPr>
          <w:b/>
        </w:rPr>
        <w:t>с</w:t>
      </w:r>
      <w:r w:rsidRPr="006D4CED">
        <w:rPr>
          <w:b/>
        </w:rPr>
        <w:t xml:space="preserve">тижение студентами следующих </w:t>
      </w:r>
      <w:r w:rsidRPr="006D4CED">
        <w:rPr>
          <w:b/>
          <w:bCs/>
        </w:rPr>
        <w:t>результатов</w:t>
      </w:r>
      <w:r w:rsidRPr="006D4CED">
        <w:rPr>
          <w:b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  <w:bCs/>
        </w:rPr>
      </w:pPr>
      <w:r w:rsidRPr="006D4CED">
        <w:t xml:space="preserve">• </w:t>
      </w:r>
      <w:r w:rsidRPr="006D4CED">
        <w:rPr>
          <w:b/>
          <w:bCs/>
          <w:i/>
          <w:iCs/>
        </w:rPr>
        <w:t>личностных</w:t>
      </w:r>
      <w:r w:rsidRPr="006D4CED">
        <w:rPr>
          <w:b/>
          <w:bCs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− понимание значимости математики для научно-технического прогресса, </w:t>
      </w:r>
      <w:proofErr w:type="spellStart"/>
      <w:r w:rsidRPr="006D4CED">
        <w:t>сфо</w:t>
      </w:r>
      <w:r w:rsidRPr="006D4CED">
        <w:t>р</w:t>
      </w:r>
      <w:r w:rsidRPr="006D4CED">
        <w:t>мированность</w:t>
      </w:r>
      <w:proofErr w:type="spellEnd"/>
      <w:r w:rsidRPr="006D4CED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развитие логического мышления, пространственного воображения, алгоритмич</w:t>
      </w:r>
      <w:r w:rsidRPr="006D4CED">
        <w:t>е</w:t>
      </w:r>
      <w:r w:rsidRPr="006D4CED">
        <w:t>ской культуры, критичности мышления на уровне, необходимом для будущей професси</w:t>
      </w:r>
      <w:r w:rsidRPr="006D4CED">
        <w:t>о</w:t>
      </w:r>
      <w:r w:rsidRPr="006D4CED">
        <w:t>нальной деятельности, для продолжения образования и самообразования;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овладение математическими знаниями и умениями, необходимыми в повседне</w:t>
      </w:r>
      <w:r w:rsidRPr="006D4CED">
        <w:t>в</w:t>
      </w:r>
      <w:r w:rsidRPr="006D4CED">
        <w:t>ной жизни, для освоения смежных естественнонаучных дисциплин и дисциплин профе</w:t>
      </w:r>
      <w:r w:rsidRPr="006D4CED">
        <w:t>с</w:t>
      </w:r>
      <w:r w:rsidRPr="006D4CED">
        <w:t>сионального цикла, для получения образования в областях, не требующих углубленной математической подготовки;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готовность и способность к образованию, в том числе самообразованию, на пр</w:t>
      </w:r>
      <w:r w:rsidRPr="006D4CED">
        <w:t>о</w:t>
      </w:r>
      <w:r w:rsidRPr="006D4CED">
        <w:t>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готовность и способность к самостоятельной творческой и ответственной де</w:t>
      </w:r>
      <w:r w:rsidRPr="006D4CED">
        <w:t>я</w:t>
      </w:r>
      <w:r w:rsidRPr="006D4CED">
        <w:t>тельности;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готовность к коллективной работе, сотрудничеству со сверстниками в образов</w:t>
      </w:r>
      <w:r w:rsidRPr="006D4CED">
        <w:t>а</w:t>
      </w:r>
      <w:r w:rsidRPr="006D4CED">
        <w:t>тельной, общественно полезной, учебно-исследовательской, проектной и других видах деятельности;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отношение к профессиональной деятельности как возможности участия в реш</w:t>
      </w:r>
      <w:r w:rsidRPr="006D4CED">
        <w:t>е</w:t>
      </w:r>
      <w:r w:rsidRPr="006D4CED">
        <w:t>нии личных, общественных, государственных, общенациональных проблем;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  <w:bCs/>
        </w:rPr>
      </w:pPr>
      <w:r w:rsidRPr="006D4CED">
        <w:t xml:space="preserve">• </w:t>
      </w:r>
      <w:r w:rsidRPr="006D4CED">
        <w:rPr>
          <w:b/>
          <w:bCs/>
          <w:i/>
          <w:iCs/>
        </w:rPr>
        <w:t>метапредметных</w:t>
      </w:r>
      <w:r w:rsidRPr="006D4CED">
        <w:rPr>
          <w:b/>
          <w:bCs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умение самостоятельно определять цели деятельности и составлять планы де</w:t>
      </w:r>
      <w:r w:rsidRPr="006D4CED">
        <w:t>я</w:t>
      </w:r>
      <w:r w:rsidRPr="006D4CED"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− умение продуктивно общаться и взаимодействовать в процессе совместной </w:t>
      </w:r>
      <w:r w:rsidRPr="006D4CED">
        <w:lastRenderedPageBreak/>
        <w:t>де</w:t>
      </w:r>
      <w:r w:rsidRPr="006D4CED">
        <w:t>я</w:t>
      </w:r>
      <w:r w:rsidRPr="006D4CED">
        <w:t>тельности, учитывать позиции других участников деятельности, эффективно разрешать конфликты;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владение навыками познавательной, учебно-исследовательской и проектной де</w:t>
      </w:r>
      <w:r w:rsidRPr="006D4CED">
        <w:t>я</w:t>
      </w:r>
      <w:r w:rsidRPr="006D4CED"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</w:t>
      </w:r>
      <w:r w:rsidRPr="006D4CED">
        <w:t>и</w:t>
      </w:r>
      <w:r w:rsidRPr="006D4CED">
        <w:t>ков;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владение навыками познавательной рефлексии как осознания совершаемых де</w:t>
      </w:r>
      <w:r w:rsidRPr="006D4CED">
        <w:t>й</w:t>
      </w:r>
      <w:r w:rsidRPr="006D4CED">
        <w:t>ствий и мыслительных процессов, их результатов и оснований, границ своего знания и н</w:t>
      </w:r>
      <w:r w:rsidRPr="006D4CED">
        <w:t>е</w:t>
      </w:r>
      <w:r w:rsidRPr="006D4CED">
        <w:t>знания, новых познавательных задач и сре</w:t>
      </w:r>
      <w:proofErr w:type="gramStart"/>
      <w:r w:rsidRPr="006D4CED">
        <w:t>дств дл</w:t>
      </w:r>
      <w:proofErr w:type="gramEnd"/>
      <w:r w:rsidRPr="006D4CED">
        <w:t>я их достижения;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</w:rPr>
      </w:pPr>
      <w:r w:rsidRPr="006D4CED">
        <w:t>− целеустремленность в поисках и принятии решений, сообразительность и инту</w:t>
      </w:r>
      <w:r w:rsidRPr="006D4CED">
        <w:t>и</w:t>
      </w:r>
      <w:r w:rsidRPr="006D4CED">
        <w:t>ция, развитость пространственных представлений; способность воспринимать красоту и гармонию мира;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  <w:bCs/>
        </w:rPr>
      </w:pPr>
      <w:r w:rsidRPr="006D4CED">
        <w:t xml:space="preserve">• </w:t>
      </w:r>
      <w:r w:rsidRPr="006D4CED">
        <w:rPr>
          <w:b/>
          <w:bCs/>
          <w:i/>
          <w:iCs/>
        </w:rPr>
        <w:t>предметных</w:t>
      </w:r>
      <w:r w:rsidRPr="006D4CED">
        <w:rPr>
          <w:b/>
          <w:bCs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</w:t>
      </w:r>
      <w:r w:rsidRPr="006D4CED">
        <w:t>и</w:t>
      </w:r>
      <w:r w:rsidRPr="006D4CED">
        <w:t>ра на математическом языке;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</w:t>
      </w:r>
      <w:r w:rsidRPr="006D4CED">
        <w:t>с</w:t>
      </w:r>
      <w:r w:rsidRPr="006D4CED">
        <w:t>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представлений об основных понятиях математического анал</w:t>
      </w:r>
      <w:r w:rsidRPr="006D4CED">
        <w:t>и</w:t>
      </w:r>
      <w:r w:rsidRPr="006D4CED">
        <w:t>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−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6D4CED">
        <w:t>сформированность</w:t>
      </w:r>
      <w:proofErr w:type="spellEnd"/>
      <w:r w:rsidRPr="006D4CED"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</w:t>
      </w:r>
      <w:r w:rsidRPr="006D4CED">
        <w:t>о</w:t>
      </w:r>
      <w:r w:rsidRPr="006D4CED">
        <w:t>держанием;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представлений о процессах и явлениях, имеющих вероятнос</w:t>
      </w:r>
      <w:r w:rsidRPr="006D4CED">
        <w:t>т</w:t>
      </w:r>
      <w:r w:rsidRPr="006D4CED">
        <w:t>ный характер, статистических закономерностях в реальном мире, основных понятиях эл</w:t>
      </w:r>
      <w:r w:rsidRPr="006D4CED">
        <w:t>е</w:t>
      </w:r>
      <w:r w:rsidRPr="006D4CED">
        <w:t>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45FD5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владение навыками использования готовых компьютерных программ при реш</w:t>
      </w:r>
      <w:r w:rsidRPr="006D4CED">
        <w:t>е</w:t>
      </w:r>
      <w:r w:rsidRPr="006D4CED">
        <w:t>нии задач.</w:t>
      </w:r>
    </w:p>
    <w:p w:rsidR="00C45FD5" w:rsidRPr="003F23EC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3F23EC">
        <w:rPr>
          <w:b/>
        </w:rPr>
        <w:t>Характеристика основных видов деятельности студентов (на уровне учебных действий):</w:t>
      </w:r>
    </w:p>
    <w:p w:rsidR="00C45FD5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>
        <w:rPr>
          <w:b/>
        </w:rPr>
        <w:t>уметь</w:t>
      </w:r>
      <w:r w:rsidRPr="00745A0D">
        <w:rPr>
          <w:b/>
        </w:rPr>
        <w:t>/</w:t>
      </w:r>
      <w:r>
        <w:rPr>
          <w:b/>
        </w:rPr>
        <w:t>знать</w:t>
      </w:r>
      <w:r w:rsidRPr="00952F18">
        <w:t>: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  <w:rPr>
          <w:b/>
        </w:rPr>
      </w:pPr>
      <w:r w:rsidRPr="001E174B">
        <w:rPr>
          <w:b/>
        </w:rPr>
        <w:t>Алгебра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 xml:space="preserve">выполнять арифметические действия над числами, сочетая устные и письменные приемы; находить приближенные значения величин и погрешности вычислений </w:t>
      </w:r>
      <w:r w:rsidRPr="001E174B">
        <w:lastRenderedPageBreak/>
        <w:t>(абсолютная и относительная); сравнивать числовые выражения;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 xml:space="preserve">находить значения корня, степени, логарифма, </w:t>
      </w:r>
      <w:proofErr w:type="gramStart"/>
      <w:r w:rsidRPr="001E174B">
        <w:t>тригонометрических</w:t>
      </w:r>
      <w:proofErr w:type="gramEnd"/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использовать приобретенные знания и умения в практической деятельности и повседневной жизни: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  <w:rPr>
          <w:b/>
        </w:rPr>
      </w:pPr>
      <w:r w:rsidRPr="001E174B">
        <w:rPr>
          <w:b/>
        </w:rPr>
        <w:t>Функции и графики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вычислять значение функции по заданному значению аргумента при различных способах задания функции;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определять основные свойства числовых функций, иллюстрировать их на графиках;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строить графики изученных функций,  иллюстрировать по графику свойства элементарных функций;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использовать понятие функции для описания и анализа зависимостей величин;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использовать приобретенные знания и умения в практической деятельности и повседневной жизни: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для описания с помощью функций различных зависимостей, представления их графически, интерпретации графиков.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  <w:rPr>
          <w:b/>
        </w:rPr>
      </w:pPr>
      <w:r w:rsidRPr="001E174B">
        <w:rPr>
          <w:b/>
        </w:rPr>
        <w:t>Начала математического анализа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находить производные элементарных функций;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использовать производную для изучения свойств функций и построения графиков;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вычислять в простейших случаях площади и объемы с использованием определенного интеграла;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E174B">
        <w:t>для</w:t>
      </w:r>
      <w:proofErr w:type="gramEnd"/>
      <w:r w:rsidRPr="001E174B">
        <w:t>: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C45FD5" w:rsidRPr="00660204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  <w:rPr>
          <w:b/>
        </w:rPr>
      </w:pPr>
      <w:r w:rsidRPr="00660204">
        <w:rPr>
          <w:b/>
        </w:rPr>
        <w:t>Уравнения и неравенства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1E174B">
        <w:t>линейным</w:t>
      </w:r>
      <w:proofErr w:type="gramEnd"/>
      <w:r w:rsidRPr="001E174B">
        <w:t xml:space="preserve"> и квадратным, а также аналогичные неравенства и системы;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использовать графический метод решения уравнений и неравенств; изображать на координатной плоскости решения уравнений, неравенств и систем с двумя неизвестными;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решать дифференциальные уравнения 1 порядка с разделяющимися переменными.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использовать приобретенные знания и умения в практической деятельности и повседневной жизни: для построения и исследования простейших математических моделей.</w:t>
      </w:r>
    </w:p>
    <w:p w:rsidR="00C45FD5" w:rsidRPr="00660204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  <w:rPr>
          <w:b/>
        </w:rPr>
      </w:pPr>
      <w:r w:rsidRPr="00660204">
        <w:rPr>
          <w:b/>
        </w:rPr>
        <w:t>Комбинаторика, статистика и теория вероятностей.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решать простейшие комбинаторные задачи методом перебора, а также с использованием известных формул;</w:t>
      </w:r>
    </w:p>
    <w:p w:rsidR="00C45FD5" w:rsidRPr="001E174B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t>вычислять в простейших случаях вероятности событий на основе подсчета числа исходов;</w:t>
      </w:r>
    </w:p>
    <w:p w:rsidR="00C45FD5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680"/>
        <w:contextualSpacing/>
      </w:pPr>
      <w:r w:rsidRPr="001E174B">
        <w:lastRenderedPageBreak/>
        <w:t>использовать приобретенные знания и умения в практической деятельности и повседневной жизни.</w:t>
      </w:r>
    </w:p>
    <w:p w:rsidR="00C45FD5" w:rsidRPr="00952F18" w:rsidRDefault="00C45FD5" w:rsidP="00C45FD5">
      <w:pPr>
        <w:ind w:right="55" w:firstLine="680"/>
        <w:contextualSpacing/>
      </w:pPr>
      <w:r w:rsidRPr="00952F18">
        <w:t xml:space="preserve">В результате освоения учебной дисциплины обучающийся должен </w:t>
      </w:r>
      <w:r>
        <w:rPr>
          <w:b/>
        </w:rPr>
        <w:t>знать</w:t>
      </w:r>
      <w:r w:rsidRPr="00952F18">
        <w:t>:</w:t>
      </w:r>
    </w:p>
    <w:p w:rsidR="00C45FD5" w:rsidRPr="001E174B" w:rsidRDefault="00C45FD5" w:rsidP="00C45FD5">
      <w:pPr>
        <w:widowControl/>
        <w:numPr>
          <w:ilvl w:val="0"/>
          <w:numId w:val="41"/>
        </w:numPr>
        <w:ind w:right="55" w:firstLine="680"/>
        <w:contextualSpacing/>
      </w:pPr>
      <w:r w:rsidRPr="001E174B">
        <w:rPr>
          <w:bCs/>
        </w:rPr>
        <w:t xml:space="preserve">значение математической науки </w:t>
      </w:r>
      <w:r w:rsidRPr="001E174B">
        <w:t>для решения задач, возникающих в теории и практике; широту и в тоже время ограниченность применения математических м</w:t>
      </w:r>
      <w:r w:rsidRPr="001E174B">
        <w:t>е</w:t>
      </w:r>
      <w:r w:rsidRPr="001E174B">
        <w:t>тодов к анализу и исследованию процессов и явлений в природе и обществе;</w:t>
      </w:r>
    </w:p>
    <w:p w:rsidR="00C45FD5" w:rsidRPr="001E174B" w:rsidRDefault="00C45FD5" w:rsidP="00C45FD5">
      <w:pPr>
        <w:widowControl/>
        <w:numPr>
          <w:ilvl w:val="0"/>
          <w:numId w:val="41"/>
        </w:numPr>
        <w:ind w:right="55" w:firstLine="680"/>
        <w:contextualSpacing/>
      </w:pPr>
      <w:r w:rsidRPr="001E174B">
        <w:rPr>
          <w:bCs/>
        </w:rPr>
        <w:t xml:space="preserve">значение практики и вопросов, </w:t>
      </w:r>
      <w:r w:rsidRPr="001E174B">
        <w:t>возникающих в самой математике для формир</w:t>
      </w:r>
      <w:r w:rsidRPr="001E174B">
        <w:t>о</w:t>
      </w:r>
      <w:r w:rsidRPr="001E174B">
        <w:t>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45FD5" w:rsidRPr="001E174B" w:rsidRDefault="00C45FD5" w:rsidP="00C45FD5">
      <w:pPr>
        <w:widowControl/>
        <w:numPr>
          <w:ilvl w:val="0"/>
          <w:numId w:val="41"/>
        </w:numPr>
        <w:ind w:right="55" w:firstLine="680"/>
        <w:contextualSpacing/>
      </w:pPr>
      <w:r w:rsidRPr="001E174B">
        <w:rPr>
          <w:bCs/>
        </w:rPr>
        <w:t xml:space="preserve">универсальный характер </w:t>
      </w:r>
      <w:r w:rsidRPr="001E174B">
        <w:t>законов логики математических рассуждений, их пр</w:t>
      </w:r>
      <w:r w:rsidRPr="001E174B">
        <w:t>и</w:t>
      </w:r>
      <w:r w:rsidRPr="001E174B">
        <w:t xml:space="preserve">менимость во всех областях человеческой деятельности; </w:t>
      </w:r>
    </w:p>
    <w:p w:rsidR="00C45FD5" w:rsidRDefault="00C45FD5" w:rsidP="00C45FD5">
      <w:pPr>
        <w:widowControl/>
        <w:numPr>
          <w:ilvl w:val="0"/>
          <w:numId w:val="41"/>
        </w:numPr>
        <w:ind w:right="55" w:firstLine="680"/>
        <w:contextualSpacing/>
      </w:pPr>
      <w:r w:rsidRPr="001E174B">
        <w:rPr>
          <w:bCs/>
        </w:rPr>
        <w:t xml:space="preserve">вероятностный характер </w:t>
      </w:r>
      <w:r w:rsidRPr="001E174B">
        <w:t>различных процессов окружающего мира;</w:t>
      </w:r>
    </w:p>
    <w:p w:rsidR="00C45FD5" w:rsidRPr="00745A0D" w:rsidRDefault="00C45FD5" w:rsidP="00C45FD5">
      <w:pPr>
        <w:widowControl/>
        <w:numPr>
          <w:ilvl w:val="0"/>
          <w:numId w:val="41"/>
        </w:numPr>
        <w:ind w:right="55" w:firstLine="680"/>
        <w:contextualSpacing/>
        <w:rPr>
          <w:bCs/>
        </w:rPr>
      </w:pPr>
      <w:r w:rsidRPr="00601D6A">
        <w:rPr>
          <w:bCs/>
        </w:rPr>
        <w:t>вклад российских и зарубежных ученых</w:t>
      </w:r>
      <w:r w:rsidRPr="00601D6A">
        <w:t>, оказавших наибольшее влияние на ра</w:t>
      </w:r>
      <w:r w:rsidRPr="00601D6A">
        <w:t>з</w:t>
      </w:r>
      <w:r w:rsidRPr="00601D6A">
        <w:t>витие математики.</w:t>
      </w:r>
      <w:r w:rsidRPr="00601D6A">
        <w:rPr>
          <w:bCs/>
        </w:rPr>
        <w:t xml:space="preserve"> </w:t>
      </w:r>
    </w:p>
    <w:p w:rsidR="00C45FD5" w:rsidRPr="006D4CED" w:rsidRDefault="00C45FD5" w:rsidP="00C45FD5">
      <w:pPr>
        <w:ind w:firstLine="709"/>
        <w:contextualSpacing/>
        <w:rPr>
          <w:rFonts w:eastAsia="Arial"/>
          <w:lang w:eastAsia="en-US"/>
        </w:rPr>
      </w:pPr>
      <w:r w:rsidRPr="006D4CED">
        <w:rPr>
          <w:rFonts w:eastAsia="Arial"/>
          <w:lang w:eastAsia="en-US"/>
        </w:rPr>
        <w:t xml:space="preserve">В Пояснительной записке </w:t>
      </w:r>
      <w:r w:rsidRPr="006D4CED">
        <w:rPr>
          <w:rFonts w:eastAsia="Calibri"/>
          <w:lang w:eastAsia="en-US"/>
        </w:rPr>
        <w:t>Примерной программы, рекомендованной Федеральным учреждением «Федеральный институт развития образования (ФГАУ «ФИРО»)» (прот</w:t>
      </w:r>
      <w:r w:rsidRPr="006D4CED">
        <w:rPr>
          <w:rFonts w:eastAsia="Calibri"/>
          <w:lang w:eastAsia="en-US"/>
        </w:rPr>
        <w:t>о</w:t>
      </w:r>
      <w:r w:rsidRPr="006D4CED">
        <w:rPr>
          <w:rFonts w:eastAsia="Calibri"/>
          <w:lang w:eastAsia="en-US"/>
        </w:rPr>
        <w:t xml:space="preserve">кол № 3 от 21.07 2015 г.)  говорится, что программа </w:t>
      </w:r>
      <w:r w:rsidRPr="006D4CED">
        <w:rPr>
          <w:rFonts w:eastAsia="Arial"/>
          <w:lang w:eastAsia="en-US"/>
        </w:rPr>
        <w:t>является основой для разработки р</w:t>
      </w:r>
      <w:r w:rsidRPr="006D4CED">
        <w:rPr>
          <w:rFonts w:eastAsia="Arial"/>
          <w:lang w:eastAsia="en-US"/>
        </w:rPr>
        <w:t>а</w:t>
      </w:r>
      <w:r w:rsidRPr="006D4CED">
        <w:rPr>
          <w:rFonts w:eastAsia="Arial"/>
          <w:lang w:eastAsia="en-US"/>
        </w:rPr>
        <w:t>бочих программ, в которых профессиональные образовательные организации осущест</w:t>
      </w:r>
      <w:r w:rsidRPr="006D4CED">
        <w:rPr>
          <w:rFonts w:eastAsia="Arial"/>
          <w:lang w:eastAsia="en-US"/>
        </w:rPr>
        <w:t>в</w:t>
      </w:r>
      <w:r w:rsidRPr="006D4CED">
        <w:rPr>
          <w:rFonts w:eastAsia="Arial"/>
          <w:lang w:eastAsia="en-US"/>
        </w:rPr>
        <w:t>ляют свою деятельность.</w:t>
      </w:r>
    </w:p>
    <w:p w:rsidR="00C45FD5" w:rsidRPr="006D4CED" w:rsidRDefault="00C45FD5" w:rsidP="00C45FD5">
      <w:pPr>
        <w:ind w:firstLine="709"/>
        <w:contextualSpacing/>
        <w:rPr>
          <w:rFonts w:eastAsia="Arial"/>
          <w:lang w:eastAsia="en-US"/>
        </w:rPr>
      </w:pPr>
      <w:r w:rsidRPr="006D4CED">
        <w:rPr>
          <w:rFonts w:eastAsia="Arial"/>
          <w:lang w:eastAsia="en-US"/>
        </w:rPr>
        <w:t xml:space="preserve">В тот же момент образовательные организации, учитывая специфику программ подготовки специалистов среднего звена, уточняют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</w:t>
      </w:r>
      <w:proofErr w:type="gramStart"/>
      <w:r w:rsidRPr="006D4CED">
        <w:rPr>
          <w:rFonts w:eastAsia="Arial"/>
          <w:lang w:eastAsia="en-US"/>
        </w:rPr>
        <w:t>и</w:t>
      </w:r>
      <w:r w:rsidRPr="006D4CED">
        <w:rPr>
          <w:rFonts w:eastAsia="Arial"/>
          <w:lang w:eastAsia="en-US"/>
        </w:rPr>
        <w:t>н</w:t>
      </w:r>
      <w:r w:rsidRPr="006D4CED">
        <w:rPr>
          <w:rFonts w:eastAsia="Arial"/>
          <w:lang w:eastAsia="en-US"/>
        </w:rPr>
        <w:t>дивидуальных проектов</w:t>
      </w:r>
      <w:proofErr w:type="gramEnd"/>
      <w:r w:rsidRPr="006D4CED">
        <w:rPr>
          <w:rFonts w:eastAsia="Arial"/>
          <w:lang w:eastAsia="en-US"/>
        </w:rPr>
        <w:t xml:space="preserve">. То есть </w:t>
      </w:r>
      <w:r w:rsidRPr="006D4CED">
        <w:rPr>
          <w:rFonts w:eastAsia="Calibri"/>
          <w:lang w:eastAsia="en-US"/>
        </w:rPr>
        <w:t>она сохраняет возможности реализации преподавателем идей и взглядов на построение учебного курса. В данной рабочей программе материал выстроен в соответствии с собственным виден</w:t>
      </w:r>
      <w:r w:rsidRPr="006D4CED">
        <w:rPr>
          <w:rFonts w:eastAsia="Calibri"/>
          <w:lang w:eastAsia="en-US"/>
        </w:rPr>
        <w:t>и</w:t>
      </w:r>
      <w:r w:rsidRPr="006D4CED">
        <w:rPr>
          <w:rFonts w:eastAsia="Calibri"/>
          <w:lang w:eastAsia="en-US"/>
        </w:rPr>
        <w:t>ем.</w:t>
      </w:r>
    </w:p>
    <w:p w:rsidR="00C45FD5" w:rsidRPr="006D4CED" w:rsidRDefault="00C45FD5" w:rsidP="00C45FD5">
      <w:pPr>
        <w:tabs>
          <w:tab w:val="left" w:pos="1080"/>
        </w:tabs>
        <w:ind w:firstLine="709"/>
        <w:contextualSpacing/>
        <w:rPr>
          <w:b/>
        </w:rPr>
      </w:pPr>
    </w:p>
    <w:p w:rsidR="00C45FD5" w:rsidRPr="006D4CED" w:rsidRDefault="00C45FD5" w:rsidP="00C45FD5">
      <w:pPr>
        <w:tabs>
          <w:tab w:val="left" w:pos="1080"/>
        </w:tabs>
        <w:ind w:firstLine="709"/>
        <w:contextualSpacing/>
        <w:rPr>
          <w:b/>
        </w:rPr>
      </w:pPr>
      <w:r w:rsidRPr="006D4CED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/>
        </w:rPr>
      </w:pPr>
      <w:r w:rsidRPr="006D4CED">
        <w:rPr>
          <w:rFonts w:eastAsia="Calibri"/>
        </w:rPr>
        <w:t xml:space="preserve">максимальной учебной нагрузки </w:t>
      </w:r>
      <w:proofErr w:type="gramStart"/>
      <w:r w:rsidRPr="006D4CED"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– </w:t>
      </w:r>
      <w:r w:rsidRPr="006D4CED">
        <w:rPr>
          <w:rFonts w:eastAsia="Calibri"/>
          <w:b/>
        </w:rPr>
        <w:t>335</w:t>
      </w:r>
      <w:r w:rsidRPr="006D4CED">
        <w:rPr>
          <w:rFonts w:eastAsia="Calibri"/>
          <w:color w:val="000000"/>
          <w:shd w:val="clear" w:color="auto" w:fill="FFFFFF"/>
        </w:rPr>
        <w:t xml:space="preserve"> </w:t>
      </w:r>
      <w:r w:rsidRPr="006D4CED">
        <w:rPr>
          <w:rFonts w:eastAsia="Calibri"/>
        </w:rPr>
        <w:t>часов, включая: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/>
        </w:rPr>
      </w:pPr>
      <w:r w:rsidRPr="006D4CED">
        <w:rPr>
          <w:rFonts w:eastAsia="Calibri"/>
        </w:rPr>
        <w:t xml:space="preserve">обязательной аудиторной учебной нагрузки </w:t>
      </w:r>
      <w:proofErr w:type="gramStart"/>
      <w:r w:rsidRPr="006D4CED">
        <w:rPr>
          <w:rFonts w:eastAsia="Calibri"/>
        </w:rPr>
        <w:t>обучающегося</w:t>
      </w:r>
      <w:proofErr w:type="gramEnd"/>
      <w:r w:rsidRPr="006D4CED">
        <w:rPr>
          <w:rFonts w:eastAsia="Calibri"/>
        </w:rPr>
        <w:t xml:space="preserve"> </w:t>
      </w:r>
      <w:r>
        <w:rPr>
          <w:rFonts w:eastAsia="Calibri"/>
        </w:rPr>
        <w:t xml:space="preserve">– </w:t>
      </w:r>
      <w:r w:rsidRPr="006D4CED">
        <w:rPr>
          <w:rFonts w:eastAsia="Calibri"/>
          <w:b/>
          <w:color w:val="000000"/>
          <w:shd w:val="clear" w:color="auto" w:fill="FFFFFF"/>
        </w:rPr>
        <w:t>218</w:t>
      </w:r>
      <w:r w:rsidRPr="006D4CED">
        <w:rPr>
          <w:rFonts w:eastAsia="Calibri"/>
          <w:color w:val="000000"/>
          <w:shd w:val="clear" w:color="auto" w:fill="FFFFFF"/>
        </w:rPr>
        <w:t xml:space="preserve"> </w:t>
      </w:r>
      <w:r w:rsidRPr="006D4CED">
        <w:rPr>
          <w:rFonts w:eastAsia="Calibri"/>
        </w:rPr>
        <w:t>часов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/>
        </w:rPr>
      </w:pPr>
      <w:r w:rsidRPr="006D4CED">
        <w:rPr>
          <w:rFonts w:eastAsia="Calibri"/>
        </w:rPr>
        <w:t xml:space="preserve">самостоятельной работы </w:t>
      </w:r>
      <w:proofErr w:type="gramStart"/>
      <w:r w:rsidRPr="006D4CED"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–</w:t>
      </w:r>
      <w:r w:rsidRPr="006D4CED">
        <w:rPr>
          <w:rFonts w:eastAsia="Calibri"/>
        </w:rPr>
        <w:t xml:space="preserve"> </w:t>
      </w:r>
      <w:r w:rsidRPr="006D4CED">
        <w:rPr>
          <w:rFonts w:eastAsia="Calibri"/>
          <w:b/>
        </w:rPr>
        <w:t>117</w:t>
      </w:r>
      <w:r w:rsidRPr="006D4CED">
        <w:rPr>
          <w:rFonts w:eastAsia="Calibri"/>
        </w:rPr>
        <w:t xml:space="preserve"> часов;</w:t>
      </w:r>
    </w:p>
    <w:p w:rsidR="00C45FD5" w:rsidRDefault="00C45FD5" w:rsidP="00C45FD5">
      <w:pPr>
        <w:contextualSpacing/>
      </w:pP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tabs>
          <w:tab w:val="left" w:pos="708"/>
        </w:tabs>
        <w:ind w:firstLine="709"/>
        <w:contextualSpacing/>
        <w:jc w:val="center"/>
        <w:rPr>
          <w:b/>
        </w:rPr>
      </w:pPr>
      <w:r w:rsidRPr="006D4CED">
        <w:rPr>
          <w:b/>
        </w:rPr>
        <w:t>Аннотация</w:t>
      </w:r>
    </w:p>
    <w:p w:rsidR="00C45FD5" w:rsidRPr="006D4CED" w:rsidRDefault="00C45FD5" w:rsidP="00C45FD5">
      <w:pPr>
        <w:tabs>
          <w:tab w:val="left" w:pos="708"/>
        </w:tabs>
        <w:ind w:firstLine="709"/>
        <w:contextualSpacing/>
        <w:jc w:val="center"/>
        <w:rPr>
          <w:bCs/>
          <w:i/>
          <w:iCs/>
        </w:rPr>
      </w:pPr>
      <w:r w:rsidRPr="006D4CED">
        <w:rPr>
          <w:b/>
        </w:rPr>
        <w:t>дисциплины</w:t>
      </w:r>
      <w:r w:rsidRPr="006D4CED">
        <w:t xml:space="preserve"> </w:t>
      </w:r>
      <w:r w:rsidRPr="006D4CED">
        <w:rPr>
          <w:b/>
        </w:rPr>
        <w:t>ПД.02</w:t>
      </w:r>
      <w:r>
        <w:rPr>
          <w:b/>
        </w:rPr>
        <w:t xml:space="preserve"> </w:t>
      </w:r>
      <w:r w:rsidRPr="006D4CED">
        <w:rPr>
          <w:b/>
        </w:rPr>
        <w:t>Информатика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</w:pPr>
      <w:r w:rsidRPr="006D4CED">
        <w:t>Программа учебной дисциплины является частью программы подготовки специалистов среднего звена в соответствии с ФГОС СПО по специальности 43.02.11</w:t>
      </w:r>
      <w:proofErr w:type="gramStart"/>
      <w:r w:rsidRPr="006D4CED">
        <w:t>Гостиничный</w:t>
      </w:r>
      <w:proofErr w:type="gramEnd"/>
      <w:r w:rsidRPr="006D4CED">
        <w:t xml:space="preserve"> </w:t>
      </w:r>
      <w:proofErr w:type="spellStart"/>
      <w:r w:rsidRPr="006D4CED">
        <w:t>севрвис</w:t>
      </w:r>
      <w:proofErr w:type="spellEnd"/>
    </w:p>
    <w:p w:rsidR="00C45FD5" w:rsidRPr="006D4CED" w:rsidRDefault="00C45FD5" w:rsidP="00C45FD5">
      <w:pPr>
        <w:tabs>
          <w:tab w:val="left" w:pos="1080"/>
        </w:tabs>
        <w:ind w:firstLine="709"/>
        <w:contextualSpacing/>
        <w:rPr>
          <w:b/>
        </w:rPr>
      </w:pPr>
      <w:r w:rsidRPr="006D4CED">
        <w:rPr>
          <w:b/>
        </w:rPr>
        <w:t>Место дисциплины в структуре программы подготовки специалистов средн</w:t>
      </w:r>
      <w:r w:rsidRPr="006D4CED">
        <w:rPr>
          <w:b/>
        </w:rPr>
        <w:t>е</w:t>
      </w:r>
      <w:r w:rsidRPr="006D4CED">
        <w:rPr>
          <w:b/>
        </w:rPr>
        <w:t>го звена:</w:t>
      </w:r>
    </w:p>
    <w:p w:rsidR="00C45FD5" w:rsidRPr="006D4CED" w:rsidRDefault="00C45FD5" w:rsidP="00C45FD5">
      <w:pPr>
        <w:tabs>
          <w:tab w:val="left" w:pos="708"/>
        </w:tabs>
        <w:ind w:firstLine="709"/>
        <w:contextualSpacing/>
        <w:rPr>
          <w:bCs/>
          <w:i/>
          <w:iCs/>
        </w:rPr>
      </w:pPr>
      <w:r w:rsidRPr="006D4CED">
        <w:t>Учебная дисциплина Информатика принадлежит к профильному циклу общеобр</w:t>
      </w:r>
      <w:r w:rsidRPr="006D4CED">
        <w:t>а</w:t>
      </w:r>
      <w:r w:rsidRPr="006D4CED">
        <w:t>зовательных дисциплин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  <w:rPr>
          <w:rFonts w:eastAsia="Calibri"/>
          <w:b/>
        </w:rPr>
      </w:pPr>
      <w:r w:rsidRPr="006D4CED">
        <w:rPr>
          <w:rFonts w:eastAsia="Calibri"/>
          <w:b/>
        </w:rPr>
        <w:t xml:space="preserve">Цели и задачи дисциплины – требования к результатам освоения дисциплины </w:t>
      </w:r>
      <w:r w:rsidRPr="006D4CED">
        <w:rPr>
          <w:b/>
        </w:rPr>
        <w:t>Информатика</w:t>
      </w:r>
      <w:r w:rsidRPr="006D4CED">
        <w:rPr>
          <w:rFonts w:eastAsia="Calibri"/>
          <w:b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</w:rPr>
      </w:pPr>
      <w:r w:rsidRPr="006D4CED">
        <w:rPr>
          <w:b/>
        </w:rPr>
        <w:t xml:space="preserve">Содержание программы учебной дисциплины «Информатика» направлено на достижение следующих </w:t>
      </w:r>
      <w:r w:rsidRPr="006D4CED">
        <w:rPr>
          <w:b/>
          <w:bCs/>
        </w:rPr>
        <w:t>целей</w:t>
      </w:r>
      <w:r w:rsidRPr="006D4CED">
        <w:rPr>
          <w:b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формирование у обучающихся представлений о роли информатики и информац</w:t>
      </w:r>
      <w:r w:rsidRPr="006D4CED">
        <w:t>и</w:t>
      </w:r>
      <w:r w:rsidRPr="006D4CED">
        <w:t>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• формирование у обучающихся умений осуществлять поиск и использование информации, необходимой для эффективного выполнения профессиональных задач, </w:t>
      </w:r>
      <w:r w:rsidRPr="006D4CED">
        <w:lastRenderedPageBreak/>
        <w:t>пр</w:t>
      </w:r>
      <w:r w:rsidRPr="006D4CED">
        <w:t>о</w:t>
      </w:r>
      <w:r w:rsidRPr="006D4CED">
        <w:t>фессионального и личностного развития;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формирование у обучающихся умений применять, анализировать, преобразов</w:t>
      </w:r>
      <w:r w:rsidRPr="006D4CED">
        <w:t>ы</w:t>
      </w:r>
      <w:r w:rsidRPr="006D4CED"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развитие у обучающихся познавательных интересов, интеллектуальных и творч</w:t>
      </w:r>
      <w:r w:rsidRPr="006D4CED">
        <w:t>е</w:t>
      </w:r>
      <w:r w:rsidRPr="006D4CED"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• приобретение </w:t>
      </w:r>
      <w:proofErr w:type="gramStart"/>
      <w:r w:rsidRPr="006D4CED">
        <w:t>обучающимися</w:t>
      </w:r>
      <w:proofErr w:type="gramEnd"/>
      <w:r w:rsidRPr="006D4CED">
        <w:t xml:space="preserve"> опыта использования информационных технологий в индивидуальной и коллективной учебной и познавательной, в том числе проектной, де</w:t>
      </w:r>
      <w:r w:rsidRPr="006D4CED">
        <w:t>я</w:t>
      </w:r>
      <w:r w:rsidRPr="006D4CED">
        <w:t>тельности;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• приобретение </w:t>
      </w:r>
      <w:proofErr w:type="gramStart"/>
      <w:r w:rsidRPr="006D4CED">
        <w:t>обучающимися</w:t>
      </w:r>
      <w:proofErr w:type="gramEnd"/>
      <w:r w:rsidRPr="006D4CED">
        <w:t xml:space="preserve"> знаний этических аспектов информационной деятельности и информационных коммуникаций в глобальных сетях; осознание ответстве</w:t>
      </w:r>
      <w:r w:rsidRPr="006D4CED">
        <w:t>н</w:t>
      </w:r>
      <w:r w:rsidRPr="006D4CED">
        <w:t>ности людей, вовлеченных в создание и использование информационных систем, распр</w:t>
      </w:r>
      <w:r w:rsidRPr="006D4CED">
        <w:t>о</w:t>
      </w:r>
      <w:r w:rsidRPr="006D4CED">
        <w:t>странение и использование информации;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</w:rPr>
      </w:pPr>
      <w:r w:rsidRPr="006D4CED"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</w:rPr>
      </w:pPr>
      <w:r w:rsidRPr="006D4CED">
        <w:rPr>
          <w:b/>
        </w:rPr>
        <w:t>Освоение содержания учебной дисциплины «Информатика» обеспечивает до</w:t>
      </w:r>
      <w:r w:rsidRPr="006D4CED">
        <w:rPr>
          <w:b/>
        </w:rPr>
        <w:t>с</w:t>
      </w:r>
      <w:r w:rsidRPr="006D4CED">
        <w:rPr>
          <w:b/>
        </w:rPr>
        <w:t xml:space="preserve">тижение студентами следующих </w:t>
      </w:r>
      <w:r w:rsidRPr="006D4CED">
        <w:rPr>
          <w:b/>
          <w:bCs/>
        </w:rPr>
        <w:t>результатов</w:t>
      </w:r>
      <w:r w:rsidRPr="006D4CED">
        <w:rPr>
          <w:b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  <w:bCs/>
        </w:rPr>
      </w:pPr>
      <w:r w:rsidRPr="006D4CED">
        <w:t xml:space="preserve">• </w:t>
      </w:r>
      <w:r w:rsidRPr="006D4CED">
        <w:rPr>
          <w:b/>
          <w:bCs/>
          <w:i/>
          <w:iCs/>
        </w:rPr>
        <w:t>личностных</w:t>
      </w:r>
      <w:r w:rsidRPr="006D4CED">
        <w:rPr>
          <w:b/>
          <w:bCs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осознание своего места в информационном обществе;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готовность и способность к самостоятельной и ответственной творческой де</w:t>
      </w:r>
      <w:r w:rsidRPr="006D4CED">
        <w:t>я</w:t>
      </w:r>
      <w:r w:rsidRPr="006D4CED">
        <w:t>тельности с использованием информационно-коммуникационных технологий;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</w:t>
      </w:r>
      <w:r w:rsidRPr="006D4CED">
        <w:t>ь</w:t>
      </w:r>
      <w:r w:rsidRPr="006D4CED">
        <w:t>зуя для этого доступные источники информации;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</w:t>
      </w:r>
      <w:r w:rsidRPr="006D4CED">
        <w:t>м</w:t>
      </w:r>
      <w:r w:rsidRPr="006D4CED">
        <w:t>муникаций;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</w:t>
      </w:r>
      <w:r w:rsidRPr="006D4CED">
        <w:t>е</w:t>
      </w:r>
      <w:r w:rsidRPr="006D4CED">
        <w:t>менных электронных образовательных ресурсов;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−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6D4CED">
        <w:t>технологий</w:t>
      </w:r>
      <w:proofErr w:type="gramEnd"/>
      <w:r w:rsidRPr="006D4CED">
        <w:t xml:space="preserve"> как в профессиональной де</w:t>
      </w:r>
      <w:r w:rsidRPr="006D4CED">
        <w:t>я</w:t>
      </w:r>
      <w:r w:rsidRPr="006D4CED">
        <w:t>тельности, так и в быту;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готовность к продолжению образования и повышению квалификации в избра</w:t>
      </w:r>
      <w:r w:rsidRPr="006D4CED">
        <w:t>н</w:t>
      </w:r>
      <w:r w:rsidRPr="006D4CED">
        <w:t>ной профессиональной деятельности на основе развития личных информационно-коммуникационных компетенций;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  <w:bCs/>
        </w:rPr>
      </w:pPr>
      <w:r w:rsidRPr="006D4CED">
        <w:t xml:space="preserve">• </w:t>
      </w:r>
      <w:r w:rsidRPr="006D4CED">
        <w:rPr>
          <w:b/>
          <w:bCs/>
          <w:i/>
          <w:iCs/>
        </w:rPr>
        <w:t>метапредметных</w:t>
      </w:r>
      <w:r w:rsidRPr="006D4CED">
        <w:rPr>
          <w:b/>
          <w:bCs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умение определять цели, составлять планы деятельности и определять средства, необходимые для их реализации;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использование различных видов познавательной деятельности для решения и</w:t>
      </w:r>
      <w:r w:rsidRPr="006D4CED">
        <w:t>н</w:t>
      </w:r>
      <w:r w:rsidRPr="006D4CED"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</w:t>
      </w:r>
      <w:r w:rsidRPr="006D4CED">
        <w:t>я</w:t>
      </w:r>
      <w:r w:rsidRPr="006D4CED">
        <w:t>тельности с использованием информационно-коммуникационных технологий;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использование различных информационных объектов, с которыми возникает н</w:t>
      </w:r>
      <w:r w:rsidRPr="006D4CED">
        <w:t>е</w:t>
      </w:r>
      <w:r w:rsidRPr="006D4CED">
        <w:t>обходимость сталкиваться в профессиональной сфере в изучении явлений и процессов;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</w:t>
      </w:r>
      <w:r w:rsidRPr="006D4CED">
        <w:lastRenderedPageBreak/>
        <w:t>из различных источников, в том числе из сети Интернет;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умение анализировать и представлять информацию, данную в электронных фо</w:t>
      </w:r>
      <w:r w:rsidRPr="006D4CED">
        <w:t>р</w:t>
      </w:r>
      <w:r w:rsidRPr="006D4CED">
        <w:t>матах на компьютере в различных видах;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</w:t>
      </w:r>
      <w:r w:rsidRPr="006D4CED">
        <w:t>е</w:t>
      </w:r>
      <w:r w:rsidRPr="006D4CED">
        <w:t>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</w:t>
      </w:r>
      <w:r w:rsidRPr="006D4CED">
        <w:t>р</w:t>
      </w:r>
      <w:r w:rsidRPr="006D4CED">
        <w:t>мации средствами информационных и коммуникационных технологий;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  <w:bCs/>
        </w:rPr>
      </w:pPr>
      <w:r w:rsidRPr="006D4CED">
        <w:rPr>
          <w:b/>
          <w:bCs/>
          <w:i/>
          <w:iCs/>
        </w:rPr>
        <w:t>предметных</w:t>
      </w:r>
      <w:r w:rsidRPr="006D4CED">
        <w:rPr>
          <w:b/>
          <w:bCs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представлений о роли информации и информационных пр</w:t>
      </w:r>
      <w:r w:rsidRPr="006D4CED">
        <w:t>о</w:t>
      </w:r>
      <w:r w:rsidRPr="006D4CED">
        <w:t>цессов в окружающем мире;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владение навыками алгоритмического мышления и понимание методов формал</w:t>
      </w:r>
      <w:r w:rsidRPr="006D4CED">
        <w:t>ь</w:t>
      </w:r>
      <w:r w:rsidRPr="006D4CED">
        <w:t>ного описания алгоритмов, владение знанием основных алгоритмических конструкций, умение анализировать алгоритмы;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использование готовых прикладных компьютерных программ по профилю по</w:t>
      </w:r>
      <w:r w:rsidRPr="006D4CED">
        <w:t>д</w:t>
      </w:r>
      <w:r w:rsidRPr="006D4CED">
        <w:t>готовки;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владение способами представления, хранения и обработки данных на компьют</w:t>
      </w:r>
      <w:r w:rsidRPr="006D4CED">
        <w:t>е</w:t>
      </w:r>
      <w:r w:rsidRPr="006D4CED">
        <w:t>ре;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владение компьютерными средствами представления и анализа данных в эле</w:t>
      </w:r>
      <w:r w:rsidRPr="006D4CED">
        <w:t>к</w:t>
      </w:r>
      <w:r w:rsidRPr="006D4CED">
        <w:t>тронных таблицах;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представлений о базах данных и простейших средствах управления ими;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представлений о </w:t>
      </w:r>
      <w:proofErr w:type="spellStart"/>
      <w:r w:rsidRPr="006D4CED">
        <w:t>компьютерно-математических</w:t>
      </w:r>
      <w:proofErr w:type="spellEnd"/>
      <w:r w:rsidRPr="006D4CED">
        <w:t xml:space="preserve"> моделях и н</w:t>
      </w:r>
      <w:r w:rsidRPr="006D4CED">
        <w:t>е</w:t>
      </w:r>
      <w:r w:rsidRPr="006D4CED">
        <w:t>обходимости анализа соответствия модели и моделируемого объекта (процесса);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</w:t>
      </w:r>
      <w:r w:rsidRPr="006D4CED">
        <w:t>о</w:t>
      </w:r>
      <w:r w:rsidRPr="006D4CED">
        <w:t>граммирования;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− </w:t>
      </w:r>
      <w:proofErr w:type="spellStart"/>
      <w:r w:rsidRPr="006D4CED">
        <w:t>сформированность</w:t>
      </w:r>
      <w:proofErr w:type="spellEnd"/>
      <w:r w:rsidRPr="006D4CED"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</w:t>
      </w:r>
      <w:r w:rsidRPr="006D4CED">
        <w:t>и</w:t>
      </w:r>
      <w:r w:rsidRPr="006D4CED">
        <w:t>зации;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</w:rPr>
      </w:pPr>
      <w:r w:rsidRPr="006D4CED"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C45FD5" w:rsidRPr="003F23EC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3F23EC">
        <w:rPr>
          <w:b/>
        </w:rPr>
        <w:t>Характеристика основных видов деятельности студентов (на уровне учебных действий):</w:t>
      </w:r>
    </w:p>
    <w:p w:rsidR="00C45FD5" w:rsidRPr="00FC7A15" w:rsidRDefault="00C45FD5" w:rsidP="00C45FD5">
      <w:pPr>
        <w:pStyle w:val="western"/>
        <w:spacing w:before="0" w:beforeAutospacing="0" w:after="0"/>
        <w:contextualSpacing/>
        <w:jc w:val="both"/>
        <w:rPr>
          <w:b/>
          <w:bCs/>
        </w:rPr>
      </w:pPr>
    </w:p>
    <w:p w:rsidR="00C45FD5" w:rsidRPr="00FC7A15" w:rsidRDefault="00C45FD5" w:rsidP="00C45FD5">
      <w:pPr>
        <w:pStyle w:val="western"/>
        <w:spacing w:before="0" w:beforeAutospacing="0" w:after="0"/>
        <w:contextualSpacing/>
        <w:jc w:val="both"/>
      </w:pPr>
      <w:r w:rsidRPr="00FC7A15">
        <w:rPr>
          <w:b/>
          <w:bCs/>
        </w:rPr>
        <w:t>уметь</w:t>
      </w:r>
    </w:p>
    <w:p w:rsidR="00C45FD5" w:rsidRPr="00FC7A15" w:rsidRDefault="00C45FD5" w:rsidP="00C45FD5">
      <w:pPr>
        <w:pStyle w:val="af2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rFonts w:ascii="Times New Roman" w:hAnsi="Times New Roman"/>
        </w:rPr>
      </w:pPr>
      <w:r w:rsidRPr="00FC7A15">
        <w:rPr>
          <w:rFonts w:ascii="Times New Roman" w:hAnsi="Times New Roman"/>
        </w:rPr>
        <w:t>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C45FD5" w:rsidRPr="00FC7A15" w:rsidRDefault="00C45FD5" w:rsidP="00C45FD5">
      <w:pPr>
        <w:pStyle w:val="af2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rFonts w:ascii="Times New Roman" w:hAnsi="Times New Roman"/>
        </w:rPr>
      </w:pPr>
      <w:r w:rsidRPr="00FC7A15">
        <w:rPr>
          <w:rFonts w:ascii="Times New Roman" w:hAnsi="Times New Roman"/>
        </w:rPr>
        <w:t>владение компьютерными средствами представления и анализа данных;</w:t>
      </w:r>
    </w:p>
    <w:p w:rsidR="00C45FD5" w:rsidRPr="00FC7A15" w:rsidRDefault="00C45FD5" w:rsidP="00C45FD5">
      <w:pPr>
        <w:pStyle w:val="af2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rFonts w:ascii="Times New Roman" w:hAnsi="Times New Roman"/>
        </w:rPr>
      </w:pPr>
      <w:r w:rsidRPr="00FC7A15">
        <w:rPr>
          <w:rFonts w:ascii="Times New Roman" w:hAnsi="Times New Roman"/>
        </w:rPr>
        <w:t>соблюдать требования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</w:r>
    </w:p>
    <w:p w:rsidR="00C45FD5" w:rsidRPr="00FC7A15" w:rsidRDefault="00C45FD5" w:rsidP="00C45FD5">
      <w:pPr>
        <w:pStyle w:val="western"/>
        <w:numPr>
          <w:ilvl w:val="0"/>
          <w:numId w:val="38"/>
        </w:numPr>
        <w:spacing w:before="0" w:beforeAutospacing="0" w:after="0"/>
        <w:ind w:left="0" w:firstLine="0"/>
        <w:contextualSpacing/>
        <w:jc w:val="both"/>
      </w:pPr>
      <w:r w:rsidRPr="00FC7A15">
        <w:t>оценивать достоверность информации, сопоставляя различные источники;</w:t>
      </w:r>
    </w:p>
    <w:p w:rsidR="00C45FD5" w:rsidRPr="00FC7A15" w:rsidRDefault="00C45FD5" w:rsidP="00C45FD5">
      <w:pPr>
        <w:pStyle w:val="western"/>
        <w:numPr>
          <w:ilvl w:val="0"/>
          <w:numId w:val="38"/>
        </w:numPr>
        <w:spacing w:before="0" w:beforeAutospacing="0" w:after="0"/>
        <w:ind w:left="0" w:firstLine="0"/>
        <w:contextualSpacing/>
        <w:jc w:val="both"/>
      </w:pPr>
      <w:r w:rsidRPr="00FC7A15">
        <w:t>распознавать информационные процессы в различных системах;</w:t>
      </w:r>
    </w:p>
    <w:p w:rsidR="00C45FD5" w:rsidRPr="00FC7A15" w:rsidRDefault="00C45FD5" w:rsidP="00C45FD5">
      <w:pPr>
        <w:pStyle w:val="western"/>
        <w:numPr>
          <w:ilvl w:val="0"/>
          <w:numId w:val="38"/>
        </w:numPr>
        <w:spacing w:before="0" w:beforeAutospacing="0" w:after="0"/>
        <w:ind w:left="0" w:firstLine="0"/>
        <w:contextualSpacing/>
        <w:jc w:val="both"/>
      </w:pPr>
      <w:r w:rsidRPr="00FC7A15">
        <w:t>использовать готовые информационные модели, оценивать их соответствие реальному объекту и целям моделирования;</w:t>
      </w:r>
    </w:p>
    <w:p w:rsidR="00C45FD5" w:rsidRPr="00FC7A15" w:rsidRDefault="00C45FD5" w:rsidP="00C45FD5">
      <w:pPr>
        <w:pStyle w:val="western"/>
        <w:numPr>
          <w:ilvl w:val="0"/>
          <w:numId w:val="38"/>
        </w:numPr>
        <w:spacing w:before="0" w:beforeAutospacing="0" w:after="0"/>
        <w:ind w:left="0" w:firstLine="0"/>
        <w:contextualSpacing/>
        <w:jc w:val="both"/>
      </w:pPr>
      <w:r w:rsidRPr="00FC7A15">
        <w:lastRenderedPageBreak/>
        <w:t>осуществлять выбор способа представления информации в соответствии с поставленной задачей;</w:t>
      </w:r>
    </w:p>
    <w:p w:rsidR="00C45FD5" w:rsidRPr="00FC7A15" w:rsidRDefault="00C45FD5" w:rsidP="00C45FD5">
      <w:pPr>
        <w:pStyle w:val="western"/>
        <w:numPr>
          <w:ilvl w:val="0"/>
          <w:numId w:val="38"/>
        </w:numPr>
        <w:spacing w:before="0" w:beforeAutospacing="0" w:after="0"/>
        <w:ind w:left="0" w:firstLine="0"/>
        <w:contextualSpacing/>
        <w:jc w:val="both"/>
      </w:pPr>
      <w:r w:rsidRPr="00FC7A15">
        <w:t>иллюстрировать учебные работы с использованием средств информационных технологий;</w:t>
      </w:r>
    </w:p>
    <w:p w:rsidR="00C45FD5" w:rsidRPr="00FC7A15" w:rsidRDefault="00C45FD5" w:rsidP="00C45FD5">
      <w:pPr>
        <w:pStyle w:val="western"/>
        <w:numPr>
          <w:ilvl w:val="0"/>
          <w:numId w:val="38"/>
        </w:numPr>
        <w:spacing w:before="0" w:beforeAutospacing="0" w:after="0"/>
        <w:ind w:left="0" w:firstLine="0"/>
        <w:contextualSpacing/>
        <w:jc w:val="both"/>
      </w:pPr>
      <w:r w:rsidRPr="00FC7A15">
        <w:t>создавать информационные объекты сложной структуры, в том числе гипертекстовые;</w:t>
      </w:r>
    </w:p>
    <w:p w:rsidR="00C45FD5" w:rsidRPr="00FC7A15" w:rsidRDefault="00C45FD5" w:rsidP="00C45FD5">
      <w:pPr>
        <w:pStyle w:val="western"/>
        <w:numPr>
          <w:ilvl w:val="0"/>
          <w:numId w:val="38"/>
        </w:numPr>
        <w:spacing w:before="0" w:beforeAutospacing="0" w:after="0"/>
        <w:ind w:left="0" w:firstLine="0"/>
        <w:contextualSpacing/>
        <w:jc w:val="both"/>
      </w:pPr>
      <w:r w:rsidRPr="00FC7A15">
        <w:t>просматривать, создавать, редактировать, сохранять записи в базах данных;</w:t>
      </w:r>
    </w:p>
    <w:p w:rsidR="00C45FD5" w:rsidRPr="00FC7A15" w:rsidRDefault="00C45FD5" w:rsidP="00C45FD5">
      <w:pPr>
        <w:pStyle w:val="western"/>
        <w:numPr>
          <w:ilvl w:val="0"/>
          <w:numId w:val="38"/>
        </w:numPr>
        <w:spacing w:before="0" w:beforeAutospacing="0" w:after="0"/>
        <w:ind w:left="0" w:firstLine="0"/>
        <w:contextualSpacing/>
        <w:jc w:val="both"/>
      </w:pPr>
      <w:r w:rsidRPr="00FC7A15">
        <w:t>осуществлять поиск информации в базах данных, компьютерных сетях и пр.</w:t>
      </w:r>
    </w:p>
    <w:p w:rsidR="00C45FD5" w:rsidRPr="00FC7A15" w:rsidRDefault="00C45FD5" w:rsidP="00C45FD5">
      <w:pPr>
        <w:pStyle w:val="western"/>
        <w:spacing w:before="0" w:beforeAutospacing="0" w:after="0"/>
        <w:contextualSpacing/>
        <w:jc w:val="both"/>
      </w:pPr>
      <w:r w:rsidRPr="00FC7A15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C7A15">
        <w:rPr>
          <w:bCs/>
        </w:rPr>
        <w:t>для</w:t>
      </w:r>
      <w:proofErr w:type="gramEnd"/>
      <w:r w:rsidRPr="00FC7A15">
        <w:rPr>
          <w:bCs/>
        </w:rPr>
        <w:t>:</w:t>
      </w:r>
    </w:p>
    <w:p w:rsidR="00C45FD5" w:rsidRPr="00FC7A15" w:rsidRDefault="00C45FD5" w:rsidP="00C45FD5">
      <w:pPr>
        <w:pStyle w:val="western"/>
        <w:numPr>
          <w:ilvl w:val="0"/>
          <w:numId w:val="38"/>
        </w:numPr>
        <w:spacing w:before="0" w:beforeAutospacing="0" w:after="0"/>
        <w:ind w:left="0" w:firstLine="0"/>
        <w:contextualSpacing/>
        <w:jc w:val="both"/>
      </w:pPr>
      <w:r w:rsidRPr="00FC7A15">
        <w:t>эффективной организации индивидуального информационного пространства;</w:t>
      </w:r>
    </w:p>
    <w:p w:rsidR="00C45FD5" w:rsidRPr="00FC7A15" w:rsidRDefault="00C45FD5" w:rsidP="00C45FD5">
      <w:pPr>
        <w:pStyle w:val="western"/>
        <w:numPr>
          <w:ilvl w:val="0"/>
          <w:numId w:val="38"/>
        </w:numPr>
        <w:spacing w:before="0" w:beforeAutospacing="0" w:after="0"/>
        <w:ind w:left="0" w:firstLine="0"/>
        <w:contextualSpacing/>
        <w:jc w:val="both"/>
      </w:pPr>
      <w:r w:rsidRPr="00FC7A15">
        <w:t>автоматизации коммуникационной деятельности;</w:t>
      </w:r>
    </w:p>
    <w:p w:rsidR="00C45FD5" w:rsidRPr="00FC7A15" w:rsidRDefault="00C45FD5" w:rsidP="00C45FD5">
      <w:pPr>
        <w:widowControl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rPr>
          <w:color w:val="000000"/>
        </w:rPr>
      </w:pPr>
      <w:r w:rsidRPr="00FC7A15">
        <w:rPr>
          <w:color w:val="000000"/>
        </w:rPr>
        <w:t>эффективного применения информационных образовательных ресурсов в учебной деятельности.</w:t>
      </w:r>
    </w:p>
    <w:p w:rsidR="00C45FD5" w:rsidRPr="00FC7A15" w:rsidRDefault="00C45FD5" w:rsidP="00C45FD5">
      <w:pPr>
        <w:pStyle w:val="af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Times New Roman" w:hAnsi="Times New Roman"/>
          <w:b/>
          <w:bCs/>
          <w:color w:val="000000"/>
        </w:rPr>
      </w:pPr>
      <w:r w:rsidRPr="00FC7A15">
        <w:rPr>
          <w:rFonts w:ascii="Times New Roman" w:hAnsi="Times New Roman"/>
          <w:b/>
          <w:bCs/>
          <w:color w:val="000000"/>
        </w:rPr>
        <w:t>знать</w:t>
      </w:r>
    </w:p>
    <w:p w:rsidR="00C45FD5" w:rsidRPr="00FC7A15" w:rsidRDefault="00C45FD5" w:rsidP="00C45FD5">
      <w:pPr>
        <w:pStyle w:val="western"/>
        <w:numPr>
          <w:ilvl w:val="0"/>
          <w:numId w:val="38"/>
        </w:numPr>
        <w:spacing w:before="0" w:beforeAutospacing="0" w:after="0"/>
        <w:ind w:left="0" w:firstLine="0"/>
        <w:contextualSpacing/>
        <w:jc w:val="both"/>
      </w:pPr>
      <w:r w:rsidRPr="00FC7A15">
        <w:t>методы измерения количества информации: вероятностный и алфавитный. Знать единицы измерения информации;</w:t>
      </w:r>
    </w:p>
    <w:p w:rsidR="00C45FD5" w:rsidRPr="00FC7A15" w:rsidRDefault="00C45FD5" w:rsidP="00C45FD5">
      <w:pPr>
        <w:pStyle w:val="af2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rFonts w:ascii="Times New Roman" w:hAnsi="Times New Roman"/>
        </w:rPr>
      </w:pPr>
      <w:r w:rsidRPr="00FC7A15">
        <w:rPr>
          <w:rFonts w:ascii="Times New Roman" w:hAnsi="Times New Roman"/>
        </w:rPr>
        <w:t xml:space="preserve">навыки алгоритмического мышления и понимание необходимости формального описания алгоритмов; </w:t>
      </w:r>
    </w:p>
    <w:p w:rsidR="00C45FD5" w:rsidRPr="00FC7A15" w:rsidRDefault="00C45FD5" w:rsidP="00C45FD5">
      <w:pPr>
        <w:pStyle w:val="af2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rFonts w:ascii="Times New Roman" w:hAnsi="Times New Roman"/>
        </w:rPr>
      </w:pPr>
      <w:r w:rsidRPr="00FC7A15">
        <w:rPr>
          <w:rFonts w:ascii="Times New Roman" w:hAnsi="Times New Roman"/>
        </w:rPr>
        <w:t>о роли информации и связанных с ней процессов в окружающем мире;</w:t>
      </w:r>
    </w:p>
    <w:p w:rsidR="00C45FD5" w:rsidRPr="00FC7A15" w:rsidRDefault="00C45FD5" w:rsidP="00C45FD5">
      <w:pPr>
        <w:pStyle w:val="af2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rFonts w:ascii="Times New Roman" w:hAnsi="Times New Roman"/>
        </w:rPr>
      </w:pPr>
      <w:r w:rsidRPr="00FC7A15">
        <w:rPr>
          <w:rFonts w:ascii="Times New Roman" w:hAnsi="Times New Roman"/>
        </w:rPr>
        <w:t xml:space="preserve">стандартные приёмы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</w:t>
      </w:r>
    </w:p>
    <w:p w:rsidR="00C45FD5" w:rsidRPr="00FC7A15" w:rsidRDefault="00C45FD5" w:rsidP="00C45FD5">
      <w:pPr>
        <w:pStyle w:val="af2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rFonts w:ascii="Times New Roman" w:hAnsi="Times New Roman"/>
        </w:rPr>
      </w:pPr>
      <w:r w:rsidRPr="00FC7A15">
        <w:rPr>
          <w:rFonts w:ascii="Times New Roman" w:hAnsi="Times New Roman"/>
        </w:rPr>
        <w:t xml:space="preserve">о </w:t>
      </w:r>
      <w:proofErr w:type="spellStart"/>
      <w:r w:rsidRPr="00FC7A15">
        <w:rPr>
          <w:rFonts w:ascii="Times New Roman" w:hAnsi="Times New Roman"/>
        </w:rPr>
        <w:t>компьютерно-математических</w:t>
      </w:r>
      <w:proofErr w:type="spellEnd"/>
      <w:r w:rsidRPr="00FC7A15">
        <w:rPr>
          <w:rFonts w:ascii="Times New Roman" w:hAnsi="Times New Roman"/>
        </w:rPr>
        <w:t xml:space="preserve"> моделях и необходимости анализа соответствия модели и моделируемого объекта (процесса); о способах хранения и простейшей обработке данных; понятия о базах данных и средствах доступа к ним, умений работать с ними;</w:t>
      </w:r>
    </w:p>
    <w:p w:rsidR="00C45FD5" w:rsidRPr="00FC7A15" w:rsidRDefault="00C45FD5" w:rsidP="00C45FD5">
      <w:pPr>
        <w:pStyle w:val="western"/>
        <w:numPr>
          <w:ilvl w:val="0"/>
          <w:numId w:val="38"/>
        </w:numPr>
        <w:spacing w:before="0" w:beforeAutospacing="0" w:after="0"/>
        <w:ind w:left="0" w:firstLine="0"/>
        <w:contextualSpacing/>
        <w:jc w:val="both"/>
      </w:pPr>
      <w:r w:rsidRPr="00FC7A15"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C45FD5" w:rsidRPr="00FC7A15" w:rsidRDefault="00C45FD5" w:rsidP="00C45FD5">
      <w:pPr>
        <w:pStyle w:val="western"/>
        <w:numPr>
          <w:ilvl w:val="0"/>
          <w:numId w:val="38"/>
        </w:numPr>
        <w:spacing w:before="0" w:beforeAutospacing="0" w:after="0"/>
        <w:ind w:left="0" w:firstLine="0"/>
        <w:contextualSpacing/>
        <w:jc w:val="both"/>
      </w:pPr>
      <w:r w:rsidRPr="00FC7A15">
        <w:t>назначение и виды информационных моделей, описывающих реальные объекты или процессы;</w:t>
      </w:r>
    </w:p>
    <w:p w:rsidR="00C45FD5" w:rsidRPr="00FC7A15" w:rsidRDefault="00C45FD5" w:rsidP="00C45FD5">
      <w:pPr>
        <w:pStyle w:val="western"/>
        <w:numPr>
          <w:ilvl w:val="0"/>
          <w:numId w:val="38"/>
        </w:numPr>
        <w:spacing w:before="0" w:beforeAutospacing="0" w:after="0"/>
        <w:ind w:left="0" w:firstLine="0"/>
        <w:contextualSpacing/>
        <w:jc w:val="both"/>
      </w:pPr>
      <w:r w:rsidRPr="00FC7A15">
        <w:t>использование алгоритма как способа автоматизации деятельности;</w:t>
      </w:r>
    </w:p>
    <w:p w:rsidR="00C45FD5" w:rsidRPr="00FC7A15" w:rsidRDefault="00C45FD5" w:rsidP="00C45FD5">
      <w:pPr>
        <w:pStyle w:val="western"/>
        <w:numPr>
          <w:ilvl w:val="0"/>
          <w:numId w:val="38"/>
        </w:numPr>
        <w:spacing w:before="0" w:beforeAutospacing="0" w:after="0"/>
        <w:ind w:left="0" w:firstLine="0"/>
        <w:contextualSpacing/>
        <w:jc w:val="both"/>
      </w:pPr>
      <w:r w:rsidRPr="00FC7A15">
        <w:t>назначение и функции операционных систем;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</w:rPr>
      </w:pPr>
    </w:p>
    <w:p w:rsidR="00C45FD5" w:rsidRPr="006D4CED" w:rsidRDefault="00C45FD5" w:rsidP="00C45FD5">
      <w:pPr>
        <w:tabs>
          <w:tab w:val="left" w:pos="1080"/>
        </w:tabs>
        <w:ind w:firstLine="709"/>
        <w:contextualSpacing/>
        <w:rPr>
          <w:b/>
        </w:rPr>
      </w:pPr>
    </w:p>
    <w:p w:rsidR="00C45FD5" w:rsidRPr="006D4CED" w:rsidRDefault="00C45FD5" w:rsidP="00C45FD5">
      <w:pPr>
        <w:tabs>
          <w:tab w:val="left" w:pos="1080"/>
        </w:tabs>
        <w:ind w:firstLine="709"/>
        <w:contextualSpacing/>
        <w:rPr>
          <w:b/>
        </w:rPr>
      </w:pPr>
      <w:r w:rsidRPr="006D4CED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/>
        </w:rPr>
      </w:pPr>
      <w:r w:rsidRPr="006D4CED">
        <w:rPr>
          <w:rFonts w:eastAsia="Calibri"/>
        </w:rPr>
        <w:t xml:space="preserve">максимальной учебной нагрузки </w:t>
      </w:r>
      <w:proofErr w:type="gramStart"/>
      <w:r w:rsidRPr="006D4CED"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– </w:t>
      </w:r>
      <w:r w:rsidRPr="006D4CED">
        <w:rPr>
          <w:rFonts w:eastAsia="Calibri"/>
          <w:b/>
        </w:rPr>
        <w:t>140</w:t>
      </w:r>
      <w:r w:rsidRPr="006D4CED">
        <w:rPr>
          <w:rFonts w:eastAsia="Calibri"/>
        </w:rPr>
        <w:t xml:space="preserve"> часов, в том числе: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/>
        </w:rPr>
      </w:pPr>
      <w:r w:rsidRPr="006D4CED">
        <w:rPr>
          <w:rFonts w:eastAsia="Calibri"/>
        </w:rPr>
        <w:t xml:space="preserve">обязательной аудиторной учебной нагрузки </w:t>
      </w:r>
      <w:proofErr w:type="gramStart"/>
      <w:r w:rsidRPr="006D4CED">
        <w:rPr>
          <w:rFonts w:eastAsia="Calibri"/>
        </w:rPr>
        <w:t>обучающегося</w:t>
      </w:r>
      <w:proofErr w:type="gramEnd"/>
      <w:r w:rsidRPr="006D4CED">
        <w:rPr>
          <w:rFonts w:eastAsia="Calibri"/>
        </w:rPr>
        <w:t xml:space="preserve"> </w:t>
      </w:r>
      <w:r>
        <w:rPr>
          <w:rFonts w:eastAsia="Calibri"/>
        </w:rPr>
        <w:t xml:space="preserve">– </w:t>
      </w:r>
      <w:r w:rsidRPr="006D4CED">
        <w:rPr>
          <w:rFonts w:eastAsia="Calibri"/>
          <w:b/>
        </w:rPr>
        <w:t>101</w:t>
      </w:r>
      <w:r w:rsidRPr="006D4CED">
        <w:rPr>
          <w:rFonts w:eastAsia="Calibri"/>
        </w:rPr>
        <w:t xml:space="preserve"> час;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/>
        </w:rPr>
      </w:pPr>
      <w:r w:rsidRPr="006D4CED">
        <w:rPr>
          <w:rFonts w:eastAsia="Calibri"/>
        </w:rPr>
        <w:t xml:space="preserve">самостоятельной работы </w:t>
      </w:r>
      <w:proofErr w:type="gramStart"/>
      <w:r w:rsidRPr="006D4CED">
        <w:rPr>
          <w:rFonts w:eastAsia="Calibri"/>
        </w:rPr>
        <w:t>обучающегося</w:t>
      </w:r>
      <w:proofErr w:type="gramEnd"/>
      <w:r w:rsidRPr="006D4CED">
        <w:rPr>
          <w:rFonts w:eastAsia="Calibri"/>
        </w:rPr>
        <w:t xml:space="preserve"> </w:t>
      </w:r>
      <w:r>
        <w:rPr>
          <w:rFonts w:eastAsia="Calibri"/>
        </w:rPr>
        <w:t xml:space="preserve">– </w:t>
      </w:r>
      <w:r w:rsidRPr="006D4CED">
        <w:rPr>
          <w:rFonts w:eastAsia="Calibri"/>
          <w:b/>
        </w:rPr>
        <w:t>39</w:t>
      </w:r>
      <w:r w:rsidRPr="006D4CED">
        <w:rPr>
          <w:rFonts w:eastAsia="Calibri"/>
        </w:rPr>
        <w:t xml:space="preserve"> часов.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  <w:rPr>
          <w:b/>
        </w:rPr>
      </w:pP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</w:rPr>
      </w:pPr>
      <w:r w:rsidRPr="006D4CED">
        <w:rPr>
          <w:rFonts w:eastAsia="Calibri"/>
          <w:b/>
        </w:rPr>
        <w:t>Аннотация</w:t>
      </w:r>
    </w:p>
    <w:p w:rsidR="00C45FD5" w:rsidRPr="006D4CED" w:rsidRDefault="00C45FD5" w:rsidP="00C45FD5">
      <w:pPr>
        <w:ind w:firstLine="709"/>
        <w:contextualSpacing/>
        <w:jc w:val="center"/>
        <w:rPr>
          <w:b/>
          <w:bCs/>
        </w:rPr>
      </w:pPr>
      <w:r w:rsidRPr="006D4CED">
        <w:rPr>
          <w:b/>
          <w:bCs/>
        </w:rPr>
        <w:t>дисциплины ПД.03</w:t>
      </w:r>
      <w:r>
        <w:rPr>
          <w:b/>
          <w:bCs/>
        </w:rPr>
        <w:t xml:space="preserve"> </w:t>
      </w:r>
      <w:r w:rsidRPr="006D4CED">
        <w:rPr>
          <w:b/>
          <w:bCs/>
        </w:rPr>
        <w:t>Экономика</w:t>
      </w:r>
    </w:p>
    <w:p w:rsidR="00C45FD5" w:rsidRPr="006D4CED" w:rsidRDefault="00C45FD5" w:rsidP="00C45FD5">
      <w:pPr>
        <w:ind w:firstLine="709"/>
        <w:contextualSpacing/>
        <w:jc w:val="center"/>
        <w:rPr>
          <w:b/>
          <w:bCs/>
        </w:rPr>
      </w:pP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</w:pPr>
      <w:r w:rsidRPr="006D4CED">
        <w:t>Программа учебной дисциплины является частью программы подготовки специалистов среднего звена в соответствии с ФГОС СПО по специальности 43.02.11Гостиничный сервис</w:t>
      </w:r>
    </w:p>
    <w:p w:rsidR="00C45FD5" w:rsidRPr="006D4CED" w:rsidRDefault="00C45FD5" w:rsidP="00C45FD5">
      <w:pPr>
        <w:tabs>
          <w:tab w:val="left" w:pos="1080"/>
        </w:tabs>
        <w:ind w:firstLine="709"/>
        <w:contextualSpacing/>
        <w:rPr>
          <w:b/>
        </w:rPr>
      </w:pPr>
      <w:r w:rsidRPr="006D4CED">
        <w:rPr>
          <w:b/>
        </w:rPr>
        <w:t>Место дисциплины в структуре программы подготовки специалистов средн</w:t>
      </w:r>
      <w:r w:rsidRPr="006D4CED">
        <w:rPr>
          <w:b/>
        </w:rPr>
        <w:t>е</w:t>
      </w:r>
      <w:r w:rsidRPr="006D4CED">
        <w:rPr>
          <w:b/>
        </w:rPr>
        <w:t>го звена:</w:t>
      </w:r>
    </w:p>
    <w:p w:rsidR="00C45FD5" w:rsidRPr="006D4CED" w:rsidRDefault="00C45FD5" w:rsidP="00C45FD5">
      <w:pPr>
        <w:tabs>
          <w:tab w:val="left" w:pos="708"/>
        </w:tabs>
        <w:ind w:firstLine="709"/>
        <w:contextualSpacing/>
        <w:rPr>
          <w:bCs/>
          <w:i/>
          <w:iCs/>
        </w:rPr>
      </w:pPr>
      <w:r w:rsidRPr="006D4CED">
        <w:lastRenderedPageBreak/>
        <w:t>Учебная дисциплина Экономика принадлежит к профильному циклу общеобраз</w:t>
      </w:r>
      <w:r w:rsidRPr="006D4CED">
        <w:t>о</w:t>
      </w:r>
      <w:r w:rsidRPr="006D4CED">
        <w:t>вательных дисциплин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  <w:rPr>
          <w:rFonts w:eastAsia="Calibri"/>
          <w:b/>
        </w:rPr>
      </w:pPr>
      <w:r w:rsidRPr="006D4CED">
        <w:rPr>
          <w:rFonts w:eastAsia="Calibri"/>
          <w:b/>
        </w:rPr>
        <w:t xml:space="preserve">Цели и задачи дисциплины – требования к результатам освоения дисциплины </w:t>
      </w:r>
      <w:r w:rsidRPr="006D4CED">
        <w:rPr>
          <w:b/>
          <w:bCs/>
        </w:rPr>
        <w:t>«Экономика»</w:t>
      </w:r>
      <w:r w:rsidRPr="006D4CED">
        <w:rPr>
          <w:rFonts w:eastAsia="Calibri"/>
          <w:b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</w:rPr>
      </w:pPr>
      <w:r w:rsidRPr="006D4CED">
        <w:rPr>
          <w:b/>
        </w:rPr>
        <w:t xml:space="preserve">Содержание программы учебной дисциплины </w:t>
      </w:r>
      <w:r w:rsidRPr="006D4CED">
        <w:rPr>
          <w:b/>
          <w:bCs/>
        </w:rPr>
        <w:t xml:space="preserve">«Экономика» </w:t>
      </w:r>
      <w:r w:rsidRPr="006D4CED">
        <w:rPr>
          <w:b/>
        </w:rPr>
        <w:t xml:space="preserve">направлено на достижение следующих </w:t>
      </w:r>
      <w:r w:rsidRPr="006D4CED">
        <w:rPr>
          <w:b/>
          <w:bCs/>
        </w:rPr>
        <w:t>целей</w:t>
      </w:r>
      <w:r w:rsidRPr="006D4CED">
        <w:rPr>
          <w:b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</w:t>
      </w:r>
      <w:r w:rsidRPr="006D4CED">
        <w:t>у</w:t>
      </w:r>
      <w:r w:rsidRPr="006D4CED">
        <w:t>дарства;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развитие экономического мышления, умение принимать рациональные решения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при ограниченности природных ресурсов, оценивать возможные последствия для себя, окружения и общества в целом;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воспитание ответственности за экономические решения, уважение к труду и предпринимательской деятельности;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</w:t>
      </w:r>
      <w:r w:rsidRPr="006D4CED">
        <w:t>н</w:t>
      </w:r>
      <w:r w:rsidRPr="006D4CED">
        <w:t>формации, решение практических задач в учебной деятельности и реальной жизни, в том числе в семье;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формирование готовности использовать приобретенные знания о функционир</w:t>
      </w:r>
      <w:r w:rsidRPr="006D4CED">
        <w:t>о</w:t>
      </w:r>
      <w:r w:rsidRPr="006D4CED">
        <w:t>вании рынка труда, сферы малого предпринимательства и индивидуальной трудовой де</w:t>
      </w:r>
      <w:r w:rsidRPr="006D4CED">
        <w:t>я</w:t>
      </w:r>
      <w:r w:rsidRPr="006D4CED">
        <w:t>тельности для ориентации в выборе профессии и дальнейшего образования;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</w:rPr>
      </w:pPr>
      <w:r w:rsidRPr="006D4CED">
        <w:rPr>
          <w:b/>
        </w:rPr>
        <w:t xml:space="preserve">Освоение содержания учебной дисциплины </w:t>
      </w:r>
      <w:r w:rsidRPr="006D4CED">
        <w:rPr>
          <w:b/>
          <w:bCs/>
        </w:rPr>
        <w:t xml:space="preserve">«Экономика» </w:t>
      </w:r>
      <w:r w:rsidRPr="006D4CED">
        <w:rPr>
          <w:b/>
        </w:rPr>
        <w:t>обеспечивает дост</w:t>
      </w:r>
      <w:r w:rsidRPr="006D4CED">
        <w:rPr>
          <w:b/>
        </w:rPr>
        <w:t>и</w:t>
      </w:r>
      <w:r w:rsidRPr="006D4CED">
        <w:rPr>
          <w:b/>
        </w:rPr>
        <w:t xml:space="preserve">жение студентами следующих </w:t>
      </w:r>
      <w:r w:rsidRPr="006D4CED">
        <w:rPr>
          <w:b/>
          <w:bCs/>
        </w:rPr>
        <w:t>результатов</w:t>
      </w:r>
      <w:r w:rsidRPr="006D4CED">
        <w:rPr>
          <w:b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  <w:bCs/>
        </w:rPr>
      </w:pPr>
      <w:r w:rsidRPr="006D4CED">
        <w:t xml:space="preserve">• </w:t>
      </w:r>
      <w:r w:rsidRPr="006D4CED">
        <w:rPr>
          <w:b/>
          <w:bCs/>
          <w:i/>
          <w:iCs/>
        </w:rPr>
        <w:t>личностных</w:t>
      </w:r>
      <w:r w:rsidRPr="006D4CED">
        <w:rPr>
          <w:b/>
          <w:bCs/>
        </w:rPr>
        <w:t>:</w:t>
      </w:r>
    </w:p>
    <w:p w:rsidR="00C45FD5" w:rsidRPr="006D4CED" w:rsidRDefault="00C45FD5" w:rsidP="00C45FD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</w:pPr>
      <w:r w:rsidRPr="006D4CED"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</w:t>
      </w:r>
      <w:r w:rsidRPr="006D4CED">
        <w:t>р</w:t>
      </w:r>
      <w:r w:rsidRPr="006D4CED">
        <w:t>сов;</w:t>
      </w:r>
    </w:p>
    <w:p w:rsidR="00C45FD5" w:rsidRPr="006D4CED" w:rsidRDefault="00C45FD5" w:rsidP="00C45FD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</w:pPr>
      <w:r w:rsidRPr="006D4CED">
        <w:t>формирование системы знаний об экономической жизни общества, опред</w:t>
      </w:r>
      <w:r w:rsidRPr="006D4CED">
        <w:t>е</w:t>
      </w:r>
      <w:r w:rsidRPr="006D4CED">
        <w:t>ление своих места и роли в экономическом пространстве;</w:t>
      </w:r>
    </w:p>
    <w:p w:rsidR="00C45FD5" w:rsidRPr="006D4CED" w:rsidRDefault="00C45FD5" w:rsidP="00C45FD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</w:pPr>
      <w:r w:rsidRPr="006D4CED">
        <w:t>воспитание ответственного отношения к сохранению окружающей природной среды, личному здоровью как к индивидуальной и общественной це</w:t>
      </w:r>
      <w:r w:rsidRPr="006D4CED">
        <w:t>н</w:t>
      </w:r>
      <w:r w:rsidRPr="006D4CED">
        <w:t>ности.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  <w:bCs/>
        </w:rPr>
      </w:pPr>
      <w:r w:rsidRPr="006D4CED">
        <w:t xml:space="preserve">• </w:t>
      </w:r>
      <w:r w:rsidRPr="006D4CED">
        <w:rPr>
          <w:b/>
          <w:bCs/>
          <w:i/>
          <w:iCs/>
        </w:rPr>
        <w:t>метапредметных</w:t>
      </w:r>
      <w:r w:rsidRPr="006D4CED">
        <w:rPr>
          <w:b/>
          <w:bCs/>
        </w:rPr>
        <w:t>:</w:t>
      </w:r>
    </w:p>
    <w:p w:rsidR="00C45FD5" w:rsidRPr="006D4CED" w:rsidRDefault="00C45FD5" w:rsidP="00C45FD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</w:pPr>
      <w:r w:rsidRPr="006D4CED">
        <w:t>овладение умениями формулировать представления об экономич</w:t>
      </w:r>
      <w:r w:rsidRPr="006D4CED">
        <w:t>е</w:t>
      </w:r>
      <w:r w:rsidRPr="006D4CED">
        <w:t>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</w:t>
      </w:r>
      <w:r w:rsidRPr="006D4CED">
        <w:t>в</w:t>
      </w:r>
      <w:r w:rsidRPr="006D4CED">
        <w:t>лений современной экономической мысли;</w:t>
      </w:r>
    </w:p>
    <w:p w:rsidR="00C45FD5" w:rsidRPr="006D4CED" w:rsidRDefault="00C45FD5" w:rsidP="00C45FD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</w:pPr>
      <w:r w:rsidRPr="006D4CED"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</w:t>
      </w:r>
      <w:r w:rsidRPr="006D4CED">
        <w:t>и</w:t>
      </w:r>
      <w:r w:rsidRPr="006D4CED">
        <w:t>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C45FD5" w:rsidRPr="006D4CED" w:rsidRDefault="00C45FD5" w:rsidP="00C45FD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</w:pPr>
      <w:r w:rsidRPr="006D4CED">
        <w:t xml:space="preserve">формирование умения воспринимать и перерабатывать информацию, </w:t>
      </w:r>
      <w:proofErr w:type="gramStart"/>
      <w:r w:rsidRPr="006D4CED">
        <w:t>по</w:t>
      </w:r>
      <w:proofErr w:type="gramEnd"/>
      <w:r w:rsidRPr="006D4CED">
        <w:t>-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proofErr w:type="gramStart"/>
      <w:r w:rsidRPr="006D4CED">
        <w:t>лученную</w:t>
      </w:r>
      <w:proofErr w:type="gramEnd"/>
      <w:r w:rsidRPr="006D4CED">
        <w:t xml:space="preserve"> в процессе изучения общественных наук, вырабатывать в себе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качества гражданина Российской Федерации, воспитанного на ценностях,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proofErr w:type="gramStart"/>
      <w:r w:rsidRPr="006D4CED">
        <w:t>закрепленных</w:t>
      </w:r>
      <w:proofErr w:type="gramEnd"/>
      <w:r w:rsidRPr="006D4CED">
        <w:t xml:space="preserve"> в Конституции Российской Федерации;</w:t>
      </w:r>
    </w:p>
    <w:p w:rsidR="00C45FD5" w:rsidRPr="006D4CED" w:rsidRDefault="00C45FD5" w:rsidP="00C45FD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</w:pPr>
      <w:r w:rsidRPr="006D4CED">
        <w:t xml:space="preserve"> генерирование знаний о многообразии взглядов различных ученых по </w:t>
      </w:r>
      <w:proofErr w:type="gramStart"/>
      <w:r w:rsidRPr="006D4CED">
        <w:t>вопросам</w:t>
      </w:r>
      <w:proofErr w:type="gramEnd"/>
      <w:r w:rsidRPr="006D4CED">
        <w:t xml:space="preserve"> как экономического развития Российской Федерации, так и мирового </w:t>
      </w:r>
      <w:r w:rsidRPr="006D4CED">
        <w:lastRenderedPageBreak/>
        <w:t>соо</w:t>
      </w:r>
      <w:r w:rsidRPr="006D4CED">
        <w:t>б</w:t>
      </w:r>
      <w:r w:rsidRPr="006D4CED">
        <w:t>щества; умение применять исторический, социологический, юридический подходы для всесторо</w:t>
      </w:r>
      <w:r w:rsidRPr="006D4CED">
        <w:t>н</w:t>
      </w:r>
      <w:r w:rsidRPr="006D4CED">
        <w:t>него анализа общественных явлений.</w:t>
      </w:r>
    </w:p>
    <w:p w:rsidR="00C45FD5" w:rsidRPr="006D4CED" w:rsidRDefault="00C45FD5" w:rsidP="00C45FD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rPr>
          <w:b/>
          <w:bCs/>
        </w:rPr>
      </w:pPr>
      <w:r w:rsidRPr="006D4CED">
        <w:rPr>
          <w:b/>
          <w:bCs/>
          <w:i/>
          <w:iCs/>
        </w:rPr>
        <w:t>предметных</w:t>
      </w:r>
      <w:r w:rsidRPr="006D4CED">
        <w:rPr>
          <w:b/>
          <w:bCs/>
        </w:rPr>
        <w:t>:</w:t>
      </w:r>
    </w:p>
    <w:p w:rsidR="00C45FD5" w:rsidRPr="006D4CED" w:rsidRDefault="00C45FD5" w:rsidP="00C45FD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</w:pPr>
      <w:proofErr w:type="spellStart"/>
      <w:r w:rsidRPr="006D4CED">
        <w:t>сформированность</w:t>
      </w:r>
      <w:proofErr w:type="spellEnd"/>
      <w:r w:rsidRPr="006D4CED">
        <w:t xml:space="preserve"> системы знаний об экономической сфере в жизни общества как пространстве, в котором осуществляется экономическая деятельность инд</w:t>
      </w:r>
      <w:r w:rsidRPr="006D4CED">
        <w:t>и</w:t>
      </w:r>
      <w:r w:rsidRPr="006D4CED">
        <w:t>видов, семей, отдельных предприятий и государства;</w:t>
      </w:r>
    </w:p>
    <w:p w:rsidR="00C45FD5" w:rsidRPr="006D4CED" w:rsidRDefault="00C45FD5" w:rsidP="00C45FD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</w:pPr>
      <w:r w:rsidRPr="006D4CED">
        <w:t xml:space="preserve"> понимание сущности экономических институтов, их роли </w:t>
      </w:r>
      <w:proofErr w:type="gramStart"/>
      <w:r w:rsidRPr="006D4CED">
        <w:t>в</w:t>
      </w:r>
      <w:proofErr w:type="gramEnd"/>
      <w:r w:rsidRPr="006D4CED">
        <w:t xml:space="preserve"> социал</w:t>
      </w:r>
      <w:r w:rsidRPr="006D4CED">
        <w:t>ь</w:t>
      </w:r>
      <w:r w:rsidRPr="006D4CED">
        <w:t>но-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экономическом </w:t>
      </w:r>
      <w:proofErr w:type="gramStart"/>
      <w:r w:rsidRPr="006D4CED">
        <w:t>развитии</w:t>
      </w:r>
      <w:proofErr w:type="gramEnd"/>
      <w:r w:rsidRPr="006D4CED">
        <w:t xml:space="preserve"> общества;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6D4CED">
        <w:t>сформ</w:t>
      </w:r>
      <w:r w:rsidRPr="006D4CED">
        <w:t>и</w:t>
      </w:r>
      <w:r w:rsidRPr="006D4CED">
        <w:t>рованность</w:t>
      </w:r>
      <w:proofErr w:type="spellEnd"/>
      <w:r w:rsidRPr="006D4CED">
        <w:t xml:space="preserve"> уважительного отношения к чужой собственности;</w:t>
      </w:r>
    </w:p>
    <w:p w:rsidR="00C45FD5" w:rsidRPr="006D4CED" w:rsidRDefault="00C45FD5" w:rsidP="00C45FD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</w:pPr>
      <w:proofErr w:type="spellStart"/>
      <w:r w:rsidRPr="006D4CED">
        <w:t>сформированность</w:t>
      </w:r>
      <w:proofErr w:type="spellEnd"/>
      <w:r w:rsidRPr="006D4CED"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</w:t>
      </w:r>
      <w:r w:rsidRPr="006D4CED">
        <w:t>е</w:t>
      </w:r>
      <w:r w:rsidRPr="006D4CED">
        <w:t>ния и общества в целом;</w:t>
      </w:r>
    </w:p>
    <w:p w:rsidR="00C45FD5" w:rsidRPr="006D4CED" w:rsidRDefault="00C45FD5" w:rsidP="00C45FD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</w:pPr>
      <w:r w:rsidRPr="006D4CED">
        <w:t>владение навыками поиска актуальной экономической информации в раз-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личных </w:t>
      </w:r>
      <w:proofErr w:type="gramStart"/>
      <w:r w:rsidRPr="006D4CED">
        <w:t>источниках</w:t>
      </w:r>
      <w:proofErr w:type="gramEnd"/>
      <w:r w:rsidRPr="006D4CED">
        <w:t>, включая Интернет; умение различать факты, аргументы и оценочные суждения; анализировать, преобразовывать и использовать экономическую и</w:t>
      </w:r>
      <w:r w:rsidRPr="006D4CED">
        <w:t>н</w:t>
      </w:r>
      <w:r w:rsidRPr="006D4CED">
        <w:t>формацию для решения практических задач в учебной деятельности и реальной жизни;</w:t>
      </w:r>
    </w:p>
    <w:p w:rsidR="00C45FD5" w:rsidRPr="006D4CED" w:rsidRDefault="00C45FD5" w:rsidP="00C45FD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</w:pPr>
      <w:proofErr w:type="spellStart"/>
      <w:r w:rsidRPr="006D4CED">
        <w:t>сформированность</w:t>
      </w:r>
      <w:proofErr w:type="spellEnd"/>
      <w:r w:rsidRPr="006D4CED">
        <w:t xml:space="preserve"> навыков проектной деятельности: умение разр</w:t>
      </w:r>
      <w:r w:rsidRPr="006D4CED">
        <w:t>а</w:t>
      </w:r>
      <w:r w:rsidRPr="006D4CED">
        <w:t>батывать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и реализовывать проекты экономической и междисциплинарной направле</w:t>
      </w:r>
      <w:r w:rsidRPr="006D4CED">
        <w:t>н</w:t>
      </w:r>
      <w:r w:rsidRPr="006D4CED">
        <w:t>ности на основе базовых экономических знаний и ценностных ориентиров;</w:t>
      </w:r>
    </w:p>
    <w:p w:rsidR="00C45FD5" w:rsidRPr="006D4CED" w:rsidRDefault="00C45FD5" w:rsidP="00C45FD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</w:pPr>
      <w:proofErr w:type="gramStart"/>
      <w:r w:rsidRPr="006D4CED"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</w:t>
      </w:r>
      <w:r w:rsidRPr="006D4CED">
        <w:t>а</w:t>
      </w:r>
      <w:r w:rsidRPr="006D4CED">
        <w:t>теля, налогоплательщика);</w:t>
      </w:r>
      <w:proofErr w:type="gramEnd"/>
    </w:p>
    <w:p w:rsidR="00C45FD5" w:rsidRPr="006D4CED" w:rsidRDefault="00C45FD5" w:rsidP="00C45FD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</w:pPr>
      <w:r w:rsidRPr="006D4CED">
        <w:t>способность к личностному самоопределению и самореализации в экономической деятельности, в том числе в области предпринимательства; знание ос</w:t>
      </w:r>
      <w:r w:rsidRPr="006D4CED">
        <w:t>о</w:t>
      </w:r>
      <w:r w:rsidRPr="006D4CED">
        <w:t>бенностей современного рынка труда, владение этикой трудовых отношений;</w:t>
      </w:r>
    </w:p>
    <w:p w:rsidR="00C45FD5" w:rsidRPr="006D4CED" w:rsidRDefault="00C45FD5" w:rsidP="00C45FD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</w:pPr>
      <w:r w:rsidRPr="006D4CED">
        <w:t>понимание места и роли России в современной мировой экономике; умение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ориентироваться в текущих экономических событиях, происходящих в</w:t>
      </w:r>
      <w:proofErr w:type="gramStart"/>
      <w:r w:rsidRPr="006D4CED">
        <w:t xml:space="preserve"> Р</w:t>
      </w:r>
      <w:proofErr w:type="gramEnd"/>
      <w:r w:rsidRPr="006D4CED">
        <w:t>ос-</w:t>
      </w:r>
    </w:p>
    <w:p w:rsidR="00C45FD5" w:rsidRPr="006D4CED" w:rsidRDefault="00C45FD5" w:rsidP="00C45FD5">
      <w:pPr>
        <w:ind w:firstLine="709"/>
        <w:contextualSpacing/>
        <w:rPr>
          <w:i/>
        </w:rPr>
      </w:pPr>
      <w:proofErr w:type="gramStart"/>
      <w:r w:rsidRPr="006D4CED">
        <w:t>сии</w:t>
      </w:r>
      <w:proofErr w:type="gramEnd"/>
      <w:r w:rsidRPr="006D4CED">
        <w:t xml:space="preserve"> и мире.</w:t>
      </w:r>
    </w:p>
    <w:p w:rsidR="00C45FD5" w:rsidRPr="003F23EC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3F23EC">
        <w:rPr>
          <w:b/>
        </w:rPr>
        <w:t>Характеристика основных видов деятельности студентов (на уровне учебных действий):</w:t>
      </w:r>
    </w:p>
    <w:p w:rsidR="00C45FD5" w:rsidRPr="00FC7A15" w:rsidRDefault="00C45FD5" w:rsidP="00C45FD5">
      <w:pPr>
        <w:pStyle w:val="western"/>
        <w:spacing w:before="0" w:beforeAutospacing="0" w:after="0"/>
        <w:contextualSpacing/>
        <w:jc w:val="both"/>
        <w:rPr>
          <w:b/>
          <w:bCs/>
        </w:rPr>
      </w:pPr>
    </w:p>
    <w:p w:rsidR="00C45FD5" w:rsidRPr="00FC7A15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C7A15">
        <w:rPr>
          <w:b/>
        </w:rPr>
        <w:t>уметь</w:t>
      </w:r>
      <w:r w:rsidRPr="00FC7A15">
        <w:t>:</w:t>
      </w:r>
    </w:p>
    <w:p w:rsidR="00C45FD5" w:rsidRPr="00FC7A15" w:rsidRDefault="00C45FD5" w:rsidP="00C45FD5">
      <w:pPr>
        <w:widowControl/>
        <w:numPr>
          <w:ilvl w:val="0"/>
          <w:numId w:val="40"/>
        </w:numPr>
        <w:suppressAutoHyphens/>
        <w:spacing w:after="200"/>
        <w:ind w:left="709" w:hanging="283"/>
        <w:jc w:val="left"/>
        <w:rPr>
          <w:color w:val="000000"/>
        </w:rPr>
      </w:pPr>
      <w:r w:rsidRPr="00FC7A15">
        <w:rPr>
          <w:bCs/>
          <w:color w:val="000000"/>
        </w:rPr>
        <w:t>приводить примеры</w:t>
      </w:r>
      <w:r w:rsidRPr="00FC7A15">
        <w:rPr>
          <w:rStyle w:val="apple-converted-space"/>
          <w:bCs/>
        </w:rPr>
        <w:t> </w:t>
      </w:r>
      <w:r w:rsidRPr="00FC7A15">
        <w:rPr>
          <w:color w:val="000000"/>
        </w:rPr>
        <w:t>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C45FD5" w:rsidRPr="00FC7A15" w:rsidRDefault="00C45FD5" w:rsidP="00C45FD5">
      <w:pPr>
        <w:widowControl/>
        <w:numPr>
          <w:ilvl w:val="0"/>
          <w:numId w:val="5"/>
        </w:numPr>
        <w:shd w:val="clear" w:color="auto" w:fill="FFFFFF"/>
        <w:tabs>
          <w:tab w:val="clear" w:pos="643"/>
          <w:tab w:val="num" w:pos="720"/>
        </w:tabs>
        <w:suppressAutoHyphens/>
        <w:ind w:left="720"/>
        <w:jc w:val="left"/>
        <w:rPr>
          <w:rStyle w:val="apple-converted-space"/>
        </w:rPr>
      </w:pPr>
      <w:r w:rsidRPr="00FC7A15">
        <w:rPr>
          <w:bCs/>
          <w:color w:val="000000"/>
        </w:rPr>
        <w:t>описывать</w:t>
      </w:r>
      <w:r w:rsidRPr="00FC7A15">
        <w:rPr>
          <w:color w:val="000000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  <w:r w:rsidRPr="00FC7A15">
        <w:rPr>
          <w:rStyle w:val="apple-converted-space"/>
        </w:rPr>
        <w:t> </w:t>
      </w:r>
    </w:p>
    <w:p w:rsidR="00C45FD5" w:rsidRPr="00FC7A15" w:rsidRDefault="00C45FD5" w:rsidP="00C45FD5">
      <w:pPr>
        <w:shd w:val="clear" w:color="auto" w:fill="FFFFFF"/>
        <w:ind w:left="720"/>
        <w:rPr>
          <w:rStyle w:val="apple-converted-space"/>
        </w:rPr>
      </w:pPr>
    </w:p>
    <w:p w:rsidR="00C45FD5" w:rsidRPr="00FC7A15" w:rsidRDefault="00C45FD5" w:rsidP="00C45FD5">
      <w:pPr>
        <w:widowControl/>
        <w:numPr>
          <w:ilvl w:val="0"/>
          <w:numId w:val="5"/>
        </w:numPr>
        <w:shd w:val="clear" w:color="auto" w:fill="FFFFFF"/>
        <w:tabs>
          <w:tab w:val="clear" w:pos="643"/>
          <w:tab w:val="num" w:pos="720"/>
        </w:tabs>
        <w:suppressAutoHyphens/>
        <w:spacing w:after="280"/>
        <w:ind w:left="720"/>
        <w:jc w:val="left"/>
        <w:rPr>
          <w:color w:val="000000"/>
        </w:rPr>
      </w:pPr>
      <w:r w:rsidRPr="00FC7A15">
        <w:rPr>
          <w:bCs/>
          <w:color w:val="000000"/>
        </w:rPr>
        <w:t>объяснять</w:t>
      </w:r>
      <w:r w:rsidRPr="00FC7A15">
        <w:rPr>
          <w:color w:val="000000"/>
        </w:rPr>
        <w:t xml:space="preserve"> </w:t>
      </w:r>
      <w:proofErr w:type="spellStart"/>
      <w:r w:rsidRPr="00FC7A15">
        <w:rPr>
          <w:color w:val="000000"/>
        </w:rPr>
        <w:t>взаимовыгодность</w:t>
      </w:r>
      <w:proofErr w:type="spellEnd"/>
      <w:r w:rsidRPr="00FC7A15">
        <w:rPr>
          <w:color w:val="000000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C45FD5" w:rsidRPr="00FC7A15" w:rsidRDefault="00C45FD5" w:rsidP="00C45FD5">
      <w:pPr>
        <w:widowControl/>
        <w:numPr>
          <w:ilvl w:val="0"/>
          <w:numId w:val="5"/>
        </w:numPr>
        <w:tabs>
          <w:tab w:val="clear" w:pos="643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</w:pPr>
      <w:r w:rsidRPr="00FC7A15">
        <w:rPr>
          <w:bCs/>
          <w:color w:val="000000"/>
        </w:rPr>
        <w:t>использовать приобретенные знания и умения в практической деятельности и повседневной жизни:</w:t>
      </w:r>
      <w:r w:rsidRPr="00FC7A15">
        <w:t xml:space="preserve"> </w:t>
      </w:r>
    </w:p>
    <w:p w:rsidR="00C45FD5" w:rsidRPr="00FC7A15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</w:rPr>
      </w:pPr>
      <w:r w:rsidRPr="00FC7A15">
        <w:rPr>
          <w:color w:val="000000"/>
        </w:rPr>
        <w:t xml:space="preserve">     для получения и оценки экономической информации;</w:t>
      </w:r>
    </w:p>
    <w:p w:rsidR="00C45FD5" w:rsidRPr="00FC7A15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</w:rPr>
      </w:pPr>
      <w:r w:rsidRPr="00FC7A15">
        <w:rPr>
          <w:color w:val="000000"/>
        </w:rPr>
        <w:t xml:space="preserve">     составления семейного бюджета;</w:t>
      </w:r>
    </w:p>
    <w:p w:rsidR="00C45FD5" w:rsidRPr="00FC7A15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color w:val="000000"/>
        </w:rPr>
      </w:pPr>
      <w:r w:rsidRPr="00FC7A15">
        <w:rPr>
          <w:color w:val="000000"/>
        </w:rPr>
        <w:t>оценки собственных экономических действий в качестве потребителя, члена           семьи и гражданина.</w:t>
      </w:r>
    </w:p>
    <w:p w:rsidR="00C45FD5" w:rsidRPr="00FC7A15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5FD5" w:rsidRPr="00FC7A15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C7A15">
        <w:rPr>
          <w:b/>
        </w:rPr>
        <w:t>знать</w:t>
      </w:r>
      <w:r w:rsidRPr="00FC7A15">
        <w:t xml:space="preserve">: </w:t>
      </w:r>
    </w:p>
    <w:p w:rsidR="00C45FD5" w:rsidRPr="00FC7A15" w:rsidRDefault="00C45FD5" w:rsidP="00C45FD5">
      <w:pPr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</w:rPr>
      </w:pPr>
      <w:r w:rsidRPr="00FC7A15">
        <w:rPr>
          <w:color w:val="000000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C45FD5" w:rsidRPr="006D4CED" w:rsidRDefault="00C45FD5" w:rsidP="00C45FD5">
      <w:pPr>
        <w:tabs>
          <w:tab w:val="left" w:pos="1080"/>
        </w:tabs>
        <w:ind w:firstLine="709"/>
        <w:contextualSpacing/>
        <w:rPr>
          <w:b/>
        </w:rPr>
      </w:pPr>
    </w:p>
    <w:p w:rsidR="00C45FD5" w:rsidRPr="006D4CED" w:rsidRDefault="00C45FD5" w:rsidP="00C45FD5">
      <w:pPr>
        <w:tabs>
          <w:tab w:val="left" w:pos="1080"/>
        </w:tabs>
        <w:ind w:firstLine="709"/>
        <w:contextualSpacing/>
        <w:rPr>
          <w:b/>
        </w:rPr>
      </w:pPr>
      <w:r w:rsidRPr="006D4CED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/>
        </w:rPr>
      </w:pPr>
      <w:r w:rsidRPr="006D4CED">
        <w:rPr>
          <w:rFonts w:eastAsia="Calibri"/>
        </w:rPr>
        <w:t xml:space="preserve">максимальной учебной нагрузки </w:t>
      </w:r>
      <w:proofErr w:type="gramStart"/>
      <w:r w:rsidRPr="006D4CED"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–</w:t>
      </w:r>
      <w:r w:rsidRPr="006D4CED">
        <w:rPr>
          <w:rFonts w:eastAsia="Calibri"/>
        </w:rPr>
        <w:t xml:space="preserve"> </w:t>
      </w:r>
      <w:r w:rsidRPr="006D4CED">
        <w:rPr>
          <w:rFonts w:eastAsia="Calibri"/>
          <w:b/>
        </w:rPr>
        <w:t>138</w:t>
      </w:r>
      <w:r w:rsidRPr="006D4CED">
        <w:rPr>
          <w:rFonts w:eastAsia="Calibri"/>
        </w:rPr>
        <w:t xml:space="preserve"> часов, в том числе: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/>
        </w:rPr>
      </w:pPr>
      <w:r w:rsidRPr="006D4CED">
        <w:rPr>
          <w:rFonts w:eastAsia="Calibri"/>
        </w:rPr>
        <w:t xml:space="preserve">обязательной аудиторной учебной нагрузки обучающегося </w:t>
      </w:r>
      <w:r>
        <w:rPr>
          <w:rFonts w:eastAsia="Calibri"/>
        </w:rPr>
        <w:t xml:space="preserve">– </w:t>
      </w:r>
      <w:r w:rsidRPr="006D4CED">
        <w:rPr>
          <w:rFonts w:eastAsia="Calibri"/>
          <w:b/>
        </w:rPr>
        <w:t>92</w:t>
      </w:r>
      <w:r w:rsidRPr="006D4CED">
        <w:t xml:space="preserve"> часа</w:t>
      </w:r>
      <w:r w:rsidRPr="006D4CED">
        <w:rPr>
          <w:rFonts w:eastAsia="Calibri"/>
        </w:rPr>
        <w:t>;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/>
        </w:rPr>
      </w:pPr>
      <w:r w:rsidRPr="006D4CED">
        <w:rPr>
          <w:rFonts w:eastAsia="Calibri"/>
        </w:rPr>
        <w:t>самостоятельная работа</w:t>
      </w:r>
      <w:r>
        <w:rPr>
          <w:rFonts w:eastAsia="Calibri"/>
        </w:rPr>
        <w:t xml:space="preserve"> – </w:t>
      </w:r>
      <w:r w:rsidRPr="006D4CED">
        <w:rPr>
          <w:rFonts w:eastAsia="Calibri"/>
          <w:b/>
        </w:rPr>
        <w:t>46</w:t>
      </w:r>
      <w:r w:rsidRPr="006D4CED">
        <w:rPr>
          <w:rFonts w:eastAsia="Calibri"/>
        </w:rPr>
        <w:t xml:space="preserve"> часов.</w:t>
      </w:r>
    </w:p>
    <w:p w:rsidR="00C45FD5" w:rsidRDefault="00C45FD5" w:rsidP="00C45FD5">
      <w:pPr>
        <w:ind w:firstLine="709"/>
        <w:contextualSpacing/>
        <w:jc w:val="center"/>
        <w:rPr>
          <w:b/>
          <w:bCs/>
        </w:rPr>
      </w:pPr>
    </w:p>
    <w:p w:rsidR="00C45FD5" w:rsidRDefault="00C45FD5" w:rsidP="00C45FD5">
      <w:pPr>
        <w:ind w:firstLine="709"/>
        <w:contextualSpacing/>
        <w:jc w:val="center"/>
        <w:rPr>
          <w:b/>
          <w:bCs/>
        </w:rPr>
      </w:pPr>
    </w:p>
    <w:p w:rsidR="00C45FD5" w:rsidRPr="006D4CED" w:rsidRDefault="00C45FD5" w:rsidP="00C45FD5">
      <w:pPr>
        <w:ind w:firstLine="709"/>
        <w:contextualSpacing/>
        <w:jc w:val="center"/>
        <w:rPr>
          <w:b/>
          <w:bCs/>
        </w:rPr>
      </w:pPr>
      <w:r w:rsidRPr="006D4CED">
        <w:rPr>
          <w:b/>
          <w:bCs/>
        </w:rPr>
        <w:t>Аннотация</w:t>
      </w:r>
    </w:p>
    <w:p w:rsidR="00C45FD5" w:rsidRDefault="00C45FD5" w:rsidP="00C45FD5">
      <w:pPr>
        <w:ind w:firstLine="709"/>
        <w:contextualSpacing/>
        <w:jc w:val="center"/>
        <w:rPr>
          <w:b/>
          <w:bCs/>
        </w:rPr>
      </w:pPr>
      <w:r w:rsidRPr="006D4CED">
        <w:rPr>
          <w:b/>
          <w:bCs/>
        </w:rPr>
        <w:t>дисциплины ПД.04</w:t>
      </w:r>
      <w:r>
        <w:rPr>
          <w:b/>
          <w:bCs/>
        </w:rPr>
        <w:t xml:space="preserve"> </w:t>
      </w:r>
      <w:r w:rsidRPr="006D4CED">
        <w:rPr>
          <w:b/>
          <w:bCs/>
        </w:rPr>
        <w:t>Право</w:t>
      </w:r>
    </w:p>
    <w:p w:rsidR="00C45FD5" w:rsidRPr="006D4CED" w:rsidRDefault="00C45FD5" w:rsidP="00C45FD5">
      <w:pPr>
        <w:ind w:firstLine="709"/>
        <w:contextualSpacing/>
        <w:jc w:val="center"/>
        <w:rPr>
          <w:b/>
          <w:bCs/>
        </w:rPr>
      </w:pP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tabs>
          <w:tab w:val="left" w:pos="1080"/>
        </w:tabs>
        <w:ind w:firstLine="709"/>
        <w:contextualSpacing/>
      </w:pPr>
      <w:r w:rsidRPr="006D4CED">
        <w:t>Программа учебной дисциплины является частью программы подготовки специ</w:t>
      </w:r>
      <w:r w:rsidRPr="006D4CED">
        <w:t>а</w:t>
      </w:r>
      <w:r w:rsidRPr="006D4CED">
        <w:t xml:space="preserve">листа среднего звена по специальности СПО 43.02.11 Гостиничный сервис. Программа написана </w:t>
      </w:r>
      <w:proofErr w:type="gramStart"/>
      <w:r w:rsidRPr="006D4CED">
        <w:t>в соответствии с рекомендациями получения среднего общего образования в пределах освоения образования на базе основного общего образования с учетом</w:t>
      </w:r>
      <w:proofErr w:type="gramEnd"/>
      <w:r w:rsidRPr="006D4CED">
        <w:t xml:space="preserve"> требований ф</w:t>
      </w:r>
      <w:r w:rsidRPr="006D4CED">
        <w:t>е</w:t>
      </w:r>
      <w:r w:rsidRPr="006D4CED">
        <w:t>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</w:t>
      </w:r>
      <w:r w:rsidRPr="006D4CED">
        <w:t>й</w:t>
      </w:r>
      <w:r w:rsidRPr="006D4CED">
        <w:t>ской Федерации от 17 марта 2015 года № 06-259).</w:t>
      </w:r>
    </w:p>
    <w:p w:rsidR="00C45FD5" w:rsidRPr="006D4CED" w:rsidRDefault="00C45FD5" w:rsidP="00C45FD5">
      <w:pPr>
        <w:tabs>
          <w:tab w:val="left" w:pos="1080"/>
        </w:tabs>
        <w:ind w:firstLine="709"/>
        <w:contextualSpacing/>
      </w:pPr>
      <w:r w:rsidRPr="006D4CED">
        <w:t>Программа учебной дисциплины может быть использована другими образовател</w:t>
      </w:r>
      <w:r w:rsidRPr="006D4CED">
        <w:t>ь</w:t>
      </w:r>
      <w:r w:rsidRPr="006D4CED">
        <w:t>ными учреждениями, реализующими программы подготовки специалистов среднего зв</w:t>
      </w:r>
      <w:r w:rsidRPr="006D4CED">
        <w:t>е</w:t>
      </w:r>
      <w:r w:rsidRPr="006D4CED">
        <w:t>на.</w:t>
      </w:r>
    </w:p>
    <w:p w:rsidR="00C45FD5" w:rsidRPr="006D4CED" w:rsidRDefault="00C45FD5" w:rsidP="00C45FD5">
      <w:pPr>
        <w:tabs>
          <w:tab w:val="left" w:pos="1080"/>
        </w:tabs>
        <w:ind w:firstLine="709"/>
        <w:contextualSpacing/>
      </w:pPr>
      <w:r w:rsidRPr="006D4CED">
        <w:t>Рабочая программа дисциплины может использоваться для обеспечения образов</w:t>
      </w:r>
      <w:r w:rsidRPr="006D4CED">
        <w:t>а</w:t>
      </w:r>
      <w:r w:rsidRPr="006D4CED">
        <w:t>тельного процесса инвалидов и лиц с ограниченными возможностями здоровья.</w:t>
      </w:r>
    </w:p>
    <w:p w:rsidR="00C45FD5" w:rsidRPr="006D4CED" w:rsidRDefault="00C45FD5" w:rsidP="00C45FD5">
      <w:pPr>
        <w:tabs>
          <w:tab w:val="left" w:pos="1080"/>
        </w:tabs>
        <w:ind w:firstLine="709"/>
        <w:contextualSpacing/>
        <w:rPr>
          <w:b/>
        </w:rPr>
      </w:pPr>
      <w:r w:rsidRPr="006D4CED">
        <w:rPr>
          <w:b/>
        </w:rPr>
        <w:t>Место дисциплины в структуре программы подготовки специалистов средн</w:t>
      </w:r>
      <w:r w:rsidRPr="006D4CED">
        <w:rPr>
          <w:b/>
        </w:rPr>
        <w:t>е</w:t>
      </w:r>
      <w:r w:rsidRPr="006D4CED">
        <w:rPr>
          <w:b/>
        </w:rPr>
        <w:t>го звена:</w:t>
      </w:r>
    </w:p>
    <w:p w:rsidR="00C45FD5" w:rsidRPr="006D4CED" w:rsidRDefault="00C45FD5" w:rsidP="00C45FD5">
      <w:pPr>
        <w:tabs>
          <w:tab w:val="left" w:pos="708"/>
        </w:tabs>
        <w:ind w:firstLine="709"/>
        <w:contextualSpacing/>
        <w:rPr>
          <w:bCs/>
          <w:i/>
          <w:iCs/>
        </w:rPr>
      </w:pPr>
      <w:r w:rsidRPr="006D4CED">
        <w:t>Учебная дисциплина Право принадлежит  к профильному циклу общеобразов</w:t>
      </w:r>
      <w:r w:rsidRPr="006D4CED">
        <w:t>а</w:t>
      </w:r>
      <w:r w:rsidRPr="006D4CED">
        <w:t>тельных дисциплин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  <w:rPr>
          <w:rFonts w:eastAsia="Calibri"/>
          <w:b/>
        </w:rPr>
      </w:pPr>
      <w:r w:rsidRPr="006D4CED">
        <w:rPr>
          <w:rFonts w:eastAsia="Calibri"/>
          <w:b/>
        </w:rPr>
        <w:t xml:space="preserve">Цели и задачи дисциплины – требования к результатам освоения дисциплины </w:t>
      </w:r>
      <w:r w:rsidRPr="006D4CED">
        <w:rPr>
          <w:b/>
          <w:bCs/>
        </w:rPr>
        <w:t>«Право»</w:t>
      </w:r>
      <w:r w:rsidRPr="006D4CED">
        <w:rPr>
          <w:rFonts w:eastAsia="Calibri"/>
          <w:b/>
        </w:rPr>
        <w:t>:</w:t>
      </w:r>
    </w:p>
    <w:p w:rsidR="00C45FD5" w:rsidRPr="006D4CED" w:rsidRDefault="00C45FD5" w:rsidP="00C45FD5">
      <w:pPr>
        <w:ind w:firstLine="709"/>
        <w:contextualSpacing/>
        <w:rPr>
          <w:b/>
        </w:rPr>
      </w:pPr>
      <w:r w:rsidRPr="006D4CED">
        <w:rPr>
          <w:b/>
        </w:rPr>
        <w:t xml:space="preserve">Содержание программы учебной дисциплины </w:t>
      </w:r>
      <w:r w:rsidRPr="006D4CED">
        <w:rPr>
          <w:b/>
          <w:bCs/>
        </w:rPr>
        <w:t xml:space="preserve">«Право» </w:t>
      </w:r>
      <w:r w:rsidRPr="006D4CED">
        <w:rPr>
          <w:b/>
        </w:rPr>
        <w:t>направлено на дост</w:t>
      </w:r>
      <w:r w:rsidRPr="006D4CED">
        <w:rPr>
          <w:b/>
        </w:rPr>
        <w:t>и</w:t>
      </w:r>
      <w:r w:rsidRPr="006D4CED">
        <w:rPr>
          <w:b/>
        </w:rPr>
        <w:t xml:space="preserve">жение следующих </w:t>
      </w:r>
      <w:r w:rsidRPr="006D4CED">
        <w:rPr>
          <w:b/>
          <w:bCs/>
        </w:rPr>
        <w:t>целей</w:t>
      </w:r>
      <w:r w:rsidRPr="006D4CED">
        <w:rPr>
          <w:b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формирование правосознания и правовой культуры, социально-правовой акти</w:t>
      </w:r>
      <w:r w:rsidRPr="006D4CED">
        <w:t>в</w:t>
      </w:r>
      <w:r w:rsidRPr="006D4CED">
        <w:t>ности, внутренней убежденности в необходимости соблюдения норм права, осознании с</w:t>
      </w:r>
      <w:r w:rsidRPr="006D4CED">
        <w:t>е</w:t>
      </w:r>
      <w:r w:rsidRPr="006D4CED">
        <w:t>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</w:t>
      </w:r>
      <w:r w:rsidRPr="006D4CED">
        <w:t>е</w:t>
      </w:r>
      <w:r w:rsidRPr="006D4CED">
        <w:t>ским правовым ценностям и институтам, правопорядку;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</w:t>
      </w:r>
      <w:r w:rsidRPr="006D4CED">
        <w:t>е</w:t>
      </w:r>
      <w:r w:rsidRPr="006D4CED">
        <w:t>риале, эффективной реализации прав и законных интересов;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ознакомление с содержанием профессиональной юридической деятельности;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•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</w:t>
      </w:r>
      <w:r w:rsidRPr="006D4CED">
        <w:t>с</w:t>
      </w:r>
      <w:r w:rsidRPr="006D4CED">
        <w:t>теме профессионального образования;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 xml:space="preserve">• формирование способности и готовности к сознательному и ответственному </w:t>
      </w:r>
      <w:r w:rsidRPr="006D4CED">
        <w:lastRenderedPageBreak/>
        <w:t>действию в сфере отношений, урегулированных правом, в том числе к оценке явлений и с</w:t>
      </w:r>
      <w:r w:rsidRPr="006D4CED">
        <w:t>о</w:t>
      </w:r>
      <w:r w:rsidRPr="006D4CED">
        <w:t>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</w:rPr>
      </w:pPr>
      <w:r w:rsidRPr="006D4CED">
        <w:rPr>
          <w:b/>
        </w:rPr>
        <w:t xml:space="preserve">Освоение содержания учебной дисциплины </w:t>
      </w:r>
      <w:r w:rsidRPr="006D4CED">
        <w:rPr>
          <w:b/>
          <w:bCs/>
        </w:rPr>
        <w:t xml:space="preserve">«Право» </w:t>
      </w:r>
      <w:r w:rsidRPr="006D4CED">
        <w:rPr>
          <w:b/>
        </w:rPr>
        <w:t xml:space="preserve">обеспечивает достижение студентами следующих </w:t>
      </w:r>
      <w:r w:rsidRPr="006D4CED">
        <w:rPr>
          <w:b/>
          <w:bCs/>
        </w:rPr>
        <w:t>результатов</w:t>
      </w:r>
      <w:r w:rsidRPr="006D4CED">
        <w:rPr>
          <w:b/>
        </w:rPr>
        <w:t>:</w:t>
      </w:r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  <w:rPr>
          <w:b/>
          <w:bCs/>
        </w:rPr>
      </w:pPr>
      <w:r w:rsidRPr="006D4CED">
        <w:t xml:space="preserve">• </w:t>
      </w:r>
      <w:r w:rsidRPr="006D4CED">
        <w:rPr>
          <w:b/>
          <w:bCs/>
          <w:i/>
          <w:iCs/>
        </w:rPr>
        <w:t>личностных</w:t>
      </w:r>
      <w:r w:rsidRPr="006D4CED">
        <w:rPr>
          <w:b/>
          <w:bCs/>
        </w:rPr>
        <w:t>:</w:t>
      </w:r>
    </w:p>
    <w:p w:rsidR="00C45FD5" w:rsidRPr="006D4CED" w:rsidRDefault="00C45FD5" w:rsidP="00C45FD5">
      <w:pPr>
        <w:numPr>
          <w:ilvl w:val="0"/>
          <w:numId w:val="19"/>
        </w:numPr>
        <w:autoSpaceDE w:val="0"/>
        <w:autoSpaceDN w:val="0"/>
        <w:adjustRightInd w:val="0"/>
        <w:ind w:firstLine="709"/>
        <w:contextualSpacing/>
      </w:pPr>
      <w:r w:rsidRPr="006D4CED"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C45FD5" w:rsidRPr="006D4CED" w:rsidRDefault="00C45FD5" w:rsidP="00C45FD5">
      <w:pPr>
        <w:numPr>
          <w:ilvl w:val="0"/>
          <w:numId w:val="19"/>
        </w:numPr>
        <w:autoSpaceDE w:val="0"/>
        <w:autoSpaceDN w:val="0"/>
        <w:adjustRightInd w:val="0"/>
        <w:ind w:firstLine="709"/>
        <w:contextualSpacing/>
      </w:pPr>
      <w:proofErr w:type="gramStart"/>
      <w:r w:rsidRPr="006D4CED">
        <w:t>формирование гражданской позиции активного и ответственного гражданина, осознающего свои конституционные права и обязанности, уважающ</w:t>
      </w:r>
      <w:r w:rsidRPr="006D4CED">
        <w:t>е</w:t>
      </w:r>
      <w:r w:rsidRPr="006D4CED">
        <w:t>го закон и правопорядок, обладающего чувством собственного достоинства, осо</w:t>
      </w:r>
      <w:r w:rsidRPr="006D4CED">
        <w:t>з</w:t>
      </w:r>
      <w:r w:rsidRPr="006D4CED">
        <w:t>нанно принимающего традиционные национальные и общечеловеческие, гуман</w:t>
      </w:r>
      <w:r w:rsidRPr="006D4CED">
        <w:t>и</w:t>
      </w:r>
      <w:r w:rsidRPr="006D4CED">
        <w:t>стические и демократические ценности;</w:t>
      </w:r>
      <w:proofErr w:type="gramEnd"/>
    </w:p>
    <w:p w:rsidR="00C45FD5" w:rsidRPr="006D4CED" w:rsidRDefault="00C45FD5" w:rsidP="00C45FD5">
      <w:pPr>
        <w:numPr>
          <w:ilvl w:val="0"/>
          <w:numId w:val="19"/>
        </w:numPr>
        <w:autoSpaceDE w:val="0"/>
        <w:autoSpaceDN w:val="0"/>
        <w:adjustRightInd w:val="0"/>
        <w:ind w:firstLine="709"/>
        <w:contextualSpacing/>
      </w:pPr>
      <w:r w:rsidRPr="006D4CED">
        <w:t xml:space="preserve"> </w:t>
      </w:r>
      <w:proofErr w:type="spellStart"/>
      <w:r w:rsidRPr="006D4CED">
        <w:t>сформированность</w:t>
      </w:r>
      <w:proofErr w:type="spellEnd"/>
      <w:r w:rsidRPr="006D4CED">
        <w:t xml:space="preserve"> правового осмысления окружающей жизни, соо</w:t>
      </w:r>
      <w:r w:rsidRPr="006D4CED">
        <w:t>т</w:t>
      </w:r>
      <w:r w:rsidRPr="006D4CED">
        <w:t>ветствующего современному уровню развития правовой науки и практики, а также правового сознания;</w:t>
      </w:r>
    </w:p>
    <w:p w:rsidR="00C45FD5" w:rsidRPr="006D4CED" w:rsidRDefault="00C45FD5" w:rsidP="00C45FD5">
      <w:pPr>
        <w:numPr>
          <w:ilvl w:val="0"/>
          <w:numId w:val="19"/>
        </w:numPr>
        <w:autoSpaceDE w:val="0"/>
        <w:autoSpaceDN w:val="0"/>
        <w:adjustRightInd w:val="0"/>
        <w:ind w:firstLine="709"/>
        <w:contextualSpacing/>
      </w:pPr>
      <w:r w:rsidRPr="006D4CED">
        <w:t xml:space="preserve"> готовность и способность к самостоятельной ответственной деятел</w:t>
      </w:r>
      <w:r w:rsidRPr="006D4CED">
        <w:t>ь</w:t>
      </w:r>
      <w:r w:rsidRPr="006D4CED">
        <w:t>ности в сфере права;</w:t>
      </w:r>
    </w:p>
    <w:p w:rsidR="00C45FD5" w:rsidRPr="006D4CED" w:rsidRDefault="00C45FD5" w:rsidP="00C45FD5">
      <w:pPr>
        <w:numPr>
          <w:ilvl w:val="0"/>
          <w:numId w:val="19"/>
        </w:numPr>
        <w:autoSpaceDE w:val="0"/>
        <w:autoSpaceDN w:val="0"/>
        <w:adjustRightInd w:val="0"/>
        <w:ind w:firstLine="709"/>
        <w:contextualSpacing/>
      </w:pPr>
      <w:r w:rsidRPr="006D4CED">
        <w:t>готовность и способность вести коммуникацию с другими людьми, сотрудничать для достижения поставленных целей;</w:t>
      </w:r>
    </w:p>
    <w:p w:rsidR="00C45FD5" w:rsidRPr="006D4CED" w:rsidRDefault="00C45FD5" w:rsidP="00C45FD5">
      <w:pPr>
        <w:numPr>
          <w:ilvl w:val="0"/>
          <w:numId w:val="19"/>
        </w:numPr>
        <w:autoSpaceDE w:val="0"/>
        <w:autoSpaceDN w:val="0"/>
        <w:adjustRightInd w:val="0"/>
        <w:ind w:firstLine="709"/>
        <w:contextualSpacing/>
      </w:pPr>
      <w:r w:rsidRPr="006D4CED">
        <w:t xml:space="preserve">нравственное сознание и поведение на основе усвоения </w:t>
      </w:r>
      <w:proofErr w:type="gramStart"/>
      <w:r w:rsidRPr="006D4CED">
        <w:t>общечелов</w:t>
      </w:r>
      <w:r w:rsidRPr="006D4CED">
        <w:t>е</w:t>
      </w:r>
      <w:r w:rsidRPr="006D4CED">
        <w:t>ческих</w:t>
      </w:r>
      <w:proofErr w:type="gramEnd"/>
    </w:p>
    <w:p w:rsidR="00C45FD5" w:rsidRPr="006D4CED" w:rsidRDefault="00C45FD5" w:rsidP="00C45FD5">
      <w:pPr>
        <w:numPr>
          <w:ilvl w:val="0"/>
          <w:numId w:val="19"/>
        </w:numPr>
        <w:autoSpaceDE w:val="0"/>
        <w:autoSpaceDN w:val="0"/>
        <w:adjustRightInd w:val="0"/>
        <w:ind w:firstLine="709"/>
        <w:contextualSpacing/>
      </w:pPr>
      <w:r w:rsidRPr="006D4CED">
        <w:t>ценностей;</w:t>
      </w:r>
    </w:p>
    <w:p w:rsidR="00C45FD5" w:rsidRPr="006D4CED" w:rsidRDefault="00C45FD5" w:rsidP="00C45FD5">
      <w:pPr>
        <w:numPr>
          <w:ilvl w:val="0"/>
          <w:numId w:val="19"/>
        </w:numPr>
        <w:ind w:firstLine="709"/>
        <w:contextualSpacing/>
        <w:rPr>
          <w:i/>
        </w:rPr>
      </w:pPr>
      <w:r w:rsidRPr="006D4CED">
        <w:t>готовность и способность к самообразованию на протяжении всей жизни.</w:t>
      </w:r>
    </w:p>
    <w:p w:rsidR="00C45FD5" w:rsidRPr="006D4CED" w:rsidRDefault="00C45FD5" w:rsidP="00C45FD5">
      <w:pPr>
        <w:ind w:firstLine="709"/>
        <w:contextualSpacing/>
        <w:rPr>
          <w:b/>
          <w:i/>
        </w:rPr>
      </w:pPr>
      <w:r w:rsidRPr="006D4CED">
        <w:rPr>
          <w:b/>
          <w:i/>
        </w:rPr>
        <w:t>метапредметных:</w:t>
      </w:r>
    </w:p>
    <w:p w:rsidR="00C45FD5" w:rsidRPr="006D4CED" w:rsidRDefault="00C45FD5" w:rsidP="00C45FD5">
      <w:pPr>
        <w:numPr>
          <w:ilvl w:val="0"/>
          <w:numId w:val="20"/>
        </w:numPr>
        <w:autoSpaceDE w:val="0"/>
        <w:autoSpaceDN w:val="0"/>
        <w:adjustRightInd w:val="0"/>
        <w:ind w:firstLine="709"/>
        <w:contextualSpacing/>
      </w:pPr>
      <w:r w:rsidRPr="006D4CED">
        <w:t>выбор успешных стратегий поведения в различных правовых ситу</w:t>
      </w:r>
      <w:r w:rsidRPr="006D4CED">
        <w:t>а</w:t>
      </w:r>
      <w:r w:rsidRPr="006D4CED">
        <w:t>циях;</w:t>
      </w:r>
    </w:p>
    <w:p w:rsidR="00C45FD5" w:rsidRPr="006D4CED" w:rsidRDefault="00C45FD5" w:rsidP="00C45FD5">
      <w:pPr>
        <w:numPr>
          <w:ilvl w:val="0"/>
          <w:numId w:val="20"/>
        </w:numPr>
        <w:autoSpaceDE w:val="0"/>
        <w:autoSpaceDN w:val="0"/>
        <w:adjustRightInd w:val="0"/>
        <w:ind w:firstLine="709"/>
        <w:contextualSpacing/>
      </w:pPr>
      <w:r w:rsidRPr="006D4CED">
        <w:t xml:space="preserve">умение продуктивно общаться и взаимодействовать в процессе </w:t>
      </w:r>
      <w:proofErr w:type="gramStart"/>
      <w:r w:rsidRPr="006D4CED">
        <w:t>с</w:t>
      </w:r>
      <w:r w:rsidRPr="006D4CED">
        <w:t>о</w:t>
      </w:r>
      <w:r w:rsidRPr="006D4CED">
        <w:t>вместной</w:t>
      </w:r>
      <w:proofErr w:type="gramEnd"/>
    </w:p>
    <w:p w:rsidR="00C45FD5" w:rsidRPr="006D4CED" w:rsidRDefault="00C45FD5" w:rsidP="00C45FD5">
      <w:pPr>
        <w:autoSpaceDE w:val="0"/>
        <w:autoSpaceDN w:val="0"/>
        <w:adjustRightInd w:val="0"/>
        <w:ind w:firstLine="709"/>
        <w:contextualSpacing/>
      </w:pPr>
      <w:r w:rsidRPr="006D4CED">
        <w:t>деятельности, предотвращать и эффективно разрешать возможные правовые ко</w:t>
      </w:r>
      <w:r w:rsidRPr="006D4CED">
        <w:t>н</w:t>
      </w:r>
      <w:r w:rsidRPr="006D4CED">
        <w:t>фликты;</w:t>
      </w:r>
    </w:p>
    <w:p w:rsidR="00C45FD5" w:rsidRPr="006D4CED" w:rsidRDefault="00C45FD5" w:rsidP="00C45FD5">
      <w:pPr>
        <w:numPr>
          <w:ilvl w:val="0"/>
          <w:numId w:val="20"/>
        </w:numPr>
        <w:autoSpaceDE w:val="0"/>
        <w:autoSpaceDN w:val="0"/>
        <w:adjustRightInd w:val="0"/>
        <w:ind w:firstLine="709"/>
        <w:contextualSpacing/>
      </w:pPr>
      <w:r w:rsidRPr="006D4CED">
        <w:t>владение навыками познавательной, учебно-исследовательской и проектной деятельности в сфере права, способность и готовность к самостоятел</w:t>
      </w:r>
      <w:r w:rsidRPr="006D4CED">
        <w:t>ь</w:t>
      </w:r>
      <w:r w:rsidRPr="006D4CED">
        <w:t>ному поиску методов решения практических задач, применению различных мет</w:t>
      </w:r>
      <w:r w:rsidRPr="006D4CED">
        <w:t>о</w:t>
      </w:r>
      <w:r w:rsidRPr="006D4CED">
        <w:t>дов познания;</w:t>
      </w:r>
    </w:p>
    <w:p w:rsidR="00C45FD5" w:rsidRPr="006D4CED" w:rsidRDefault="00C45FD5" w:rsidP="00C45FD5">
      <w:pPr>
        <w:numPr>
          <w:ilvl w:val="0"/>
          <w:numId w:val="20"/>
        </w:numPr>
        <w:autoSpaceDE w:val="0"/>
        <w:autoSpaceDN w:val="0"/>
        <w:adjustRightInd w:val="0"/>
        <w:ind w:firstLine="709"/>
        <w:contextualSpacing/>
      </w:pPr>
      <w:r w:rsidRPr="006D4CED"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C45FD5" w:rsidRPr="006D4CED" w:rsidRDefault="00C45FD5" w:rsidP="00C45FD5">
      <w:pPr>
        <w:numPr>
          <w:ilvl w:val="0"/>
          <w:numId w:val="20"/>
        </w:numPr>
        <w:autoSpaceDE w:val="0"/>
        <w:autoSpaceDN w:val="0"/>
        <w:adjustRightInd w:val="0"/>
        <w:ind w:firstLine="709"/>
        <w:contextualSpacing/>
      </w:pPr>
      <w:r w:rsidRPr="006D4CED">
        <w:t xml:space="preserve"> умение самостоятельно оценивать и принимать решения, опред</w:t>
      </w:r>
      <w:r w:rsidRPr="006D4CED">
        <w:t>е</w:t>
      </w:r>
      <w:r w:rsidRPr="006D4CED">
        <w:t>ляющие стратегию правового поведения с учетом гражданских и нравственных ценностей;</w:t>
      </w:r>
    </w:p>
    <w:p w:rsidR="00C45FD5" w:rsidRPr="006D4CED" w:rsidRDefault="00C45FD5" w:rsidP="00C45FD5">
      <w:pPr>
        <w:numPr>
          <w:ilvl w:val="0"/>
          <w:numId w:val="20"/>
        </w:numPr>
        <w:autoSpaceDE w:val="0"/>
        <w:autoSpaceDN w:val="0"/>
        <w:adjustRightInd w:val="0"/>
        <w:ind w:firstLine="709"/>
        <w:contextualSpacing/>
      </w:pPr>
      <w:r w:rsidRPr="006D4CED">
        <w:t>владение языковыми средствами: умение ясно, логично и точно изл</w:t>
      </w:r>
      <w:r w:rsidRPr="006D4CED">
        <w:t>а</w:t>
      </w:r>
      <w:r w:rsidRPr="006D4CED">
        <w:t>гать свою точку зрения, использовать адекватные языковые средства;</w:t>
      </w:r>
    </w:p>
    <w:p w:rsidR="00C45FD5" w:rsidRPr="006D4CED" w:rsidRDefault="00C45FD5" w:rsidP="00C45FD5">
      <w:pPr>
        <w:numPr>
          <w:ilvl w:val="0"/>
          <w:numId w:val="20"/>
        </w:numPr>
        <w:autoSpaceDE w:val="0"/>
        <w:autoSpaceDN w:val="0"/>
        <w:adjustRightInd w:val="0"/>
        <w:ind w:firstLine="709"/>
        <w:contextualSpacing/>
      </w:pPr>
      <w:r w:rsidRPr="006D4CED">
        <w:t>владение навыками познавательной рефлексии в сфере права как осознания совершаемых действий и мыслительных процессов, их результатов и о</w:t>
      </w:r>
      <w:r w:rsidRPr="006D4CED">
        <w:t>с</w:t>
      </w:r>
      <w:r w:rsidRPr="006D4CED">
        <w:t>нований, границ своего знания и незнания, новых познавательных задач и средств их достижения.</w:t>
      </w:r>
    </w:p>
    <w:p w:rsidR="00C45FD5" w:rsidRPr="006D4CED" w:rsidRDefault="00C45FD5" w:rsidP="00C45FD5">
      <w:pPr>
        <w:ind w:firstLine="709"/>
        <w:contextualSpacing/>
        <w:rPr>
          <w:b/>
          <w:i/>
        </w:rPr>
      </w:pPr>
      <w:r w:rsidRPr="006D4CED">
        <w:rPr>
          <w:b/>
          <w:i/>
        </w:rPr>
        <w:t>предметных:</w:t>
      </w:r>
    </w:p>
    <w:p w:rsidR="00C45FD5" w:rsidRPr="006D4CED" w:rsidRDefault="00C45FD5" w:rsidP="00C45FD5">
      <w:pPr>
        <w:numPr>
          <w:ilvl w:val="0"/>
          <w:numId w:val="21"/>
        </w:numPr>
        <w:autoSpaceDE w:val="0"/>
        <w:autoSpaceDN w:val="0"/>
        <w:adjustRightInd w:val="0"/>
        <w:ind w:hanging="11"/>
        <w:contextualSpacing/>
      </w:pPr>
      <w:proofErr w:type="spellStart"/>
      <w:r w:rsidRPr="006D4CED">
        <w:t>сформированность</w:t>
      </w:r>
      <w:proofErr w:type="spellEnd"/>
      <w:r w:rsidRPr="006D4CED">
        <w:t xml:space="preserve"> представлений о понятии государства, его фун</w:t>
      </w:r>
      <w:r w:rsidRPr="006D4CED">
        <w:t>к</w:t>
      </w:r>
      <w:r w:rsidRPr="006D4CED">
        <w:t>циях, механизме и формах;</w:t>
      </w:r>
    </w:p>
    <w:p w:rsidR="00C45FD5" w:rsidRPr="006D4CED" w:rsidRDefault="00C45FD5" w:rsidP="00C45FD5">
      <w:pPr>
        <w:numPr>
          <w:ilvl w:val="0"/>
          <w:numId w:val="21"/>
        </w:numPr>
        <w:autoSpaceDE w:val="0"/>
        <w:autoSpaceDN w:val="0"/>
        <w:adjustRightInd w:val="0"/>
        <w:ind w:hanging="11"/>
        <w:contextualSpacing/>
      </w:pPr>
      <w:r w:rsidRPr="006D4CED">
        <w:lastRenderedPageBreak/>
        <w:t>владение знаниями о понятии права, источниках и нормах права, з</w:t>
      </w:r>
      <w:r w:rsidRPr="006D4CED">
        <w:t>а</w:t>
      </w:r>
      <w:r w:rsidRPr="006D4CED">
        <w:t>конности, правоотношениях;</w:t>
      </w:r>
    </w:p>
    <w:p w:rsidR="00C45FD5" w:rsidRPr="006D4CED" w:rsidRDefault="00C45FD5" w:rsidP="00C45FD5">
      <w:pPr>
        <w:numPr>
          <w:ilvl w:val="0"/>
          <w:numId w:val="21"/>
        </w:numPr>
        <w:autoSpaceDE w:val="0"/>
        <w:autoSpaceDN w:val="0"/>
        <w:adjustRightInd w:val="0"/>
        <w:ind w:hanging="11"/>
        <w:contextualSpacing/>
      </w:pPr>
      <w:r w:rsidRPr="006D4CED">
        <w:t>владение знаниями о правонарушениях и юридической ответственн</w:t>
      </w:r>
      <w:r w:rsidRPr="006D4CED">
        <w:t>о</w:t>
      </w:r>
      <w:r w:rsidRPr="006D4CED">
        <w:t>сти;</w:t>
      </w:r>
    </w:p>
    <w:p w:rsidR="00C45FD5" w:rsidRPr="006D4CED" w:rsidRDefault="00C45FD5" w:rsidP="00C45FD5">
      <w:pPr>
        <w:numPr>
          <w:ilvl w:val="0"/>
          <w:numId w:val="21"/>
        </w:numPr>
        <w:autoSpaceDE w:val="0"/>
        <w:autoSpaceDN w:val="0"/>
        <w:adjustRightInd w:val="0"/>
        <w:ind w:hanging="11"/>
        <w:contextualSpacing/>
      </w:pPr>
      <w:proofErr w:type="spellStart"/>
      <w:r w:rsidRPr="006D4CED">
        <w:t>сформированность</w:t>
      </w:r>
      <w:proofErr w:type="spellEnd"/>
      <w:r w:rsidRPr="006D4CED"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C45FD5" w:rsidRPr="006D4CED" w:rsidRDefault="00C45FD5" w:rsidP="00C45FD5">
      <w:pPr>
        <w:numPr>
          <w:ilvl w:val="0"/>
          <w:numId w:val="21"/>
        </w:numPr>
        <w:autoSpaceDE w:val="0"/>
        <w:autoSpaceDN w:val="0"/>
        <w:adjustRightInd w:val="0"/>
        <w:ind w:hanging="11"/>
        <w:contextualSpacing/>
      </w:pPr>
      <w:proofErr w:type="spellStart"/>
      <w:r w:rsidRPr="006D4CED">
        <w:t>сформированность</w:t>
      </w:r>
      <w:proofErr w:type="spellEnd"/>
      <w:r w:rsidRPr="006D4CED">
        <w:t xml:space="preserve"> общих представлений о разных видах судопрои</w:t>
      </w:r>
      <w:r w:rsidRPr="006D4CED">
        <w:t>з</w:t>
      </w:r>
      <w:r w:rsidRPr="006D4CED">
        <w:t>водства, правилах применения права, разрешения конфликтов правовыми способ</w:t>
      </w:r>
      <w:r w:rsidRPr="006D4CED">
        <w:t>а</w:t>
      </w:r>
      <w:r w:rsidRPr="006D4CED">
        <w:t>ми;</w:t>
      </w:r>
    </w:p>
    <w:p w:rsidR="00C45FD5" w:rsidRPr="006D4CED" w:rsidRDefault="00C45FD5" w:rsidP="00C45FD5">
      <w:pPr>
        <w:numPr>
          <w:ilvl w:val="0"/>
          <w:numId w:val="21"/>
        </w:numPr>
        <w:autoSpaceDE w:val="0"/>
        <w:autoSpaceDN w:val="0"/>
        <w:adjustRightInd w:val="0"/>
        <w:ind w:hanging="11"/>
        <w:contextualSpacing/>
      </w:pPr>
      <w:proofErr w:type="spellStart"/>
      <w:r w:rsidRPr="006D4CED">
        <w:t>сформированность</w:t>
      </w:r>
      <w:proofErr w:type="spellEnd"/>
      <w:r w:rsidRPr="006D4CED">
        <w:t xml:space="preserve"> основ правового мышления;</w:t>
      </w:r>
    </w:p>
    <w:p w:rsidR="00C45FD5" w:rsidRPr="006D4CED" w:rsidRDefault="00C45FD5" w:rsidP="00C45FD5">
      <w:pPr>
        <w:numPr>
          <w:ilvl w:val="0"/>
          <w:numId w:val="21"/>
        </w:numPr>
        <w:autoSpaceDE w:val="0"/>
        <w:autoSpaceDN w:val="0"/>
        <w:adjustRightInd w:val="0"/>
        <w:ind w:hanging="11"/>
        <w:contextualSpacing/>
      </w:pPr>
      <w:r w:rsidRPr="006D4CED">
        <w:t xml:space="preserve"> </w:t>
      </w:r>
      <w:proofErr w:type="spellStart"/>
      <w:r w:rsidRPr="006D4CED">
        <w:t>сформированность</w:t>
      </w:r>
      <w:proofErr w:type="spellEnd"/>
      <w:r w:rsidRPr="006D4CED">
        <w:t xml:space="preserve"> знаний об основах административного, гражда</w:t>
      </w:r>
      <w:r w:rsidRPr="006D4CED">
        <w:t>н</w:t>
      </w:r>
      <w:r w:rsidRPr="006D4CED">
        <w:t>ского, трудового, уголовного права;</w:t>
      </w:r>
    </w:p>
    <w:p w:rsidR="00C45FD5" w:rsidRPr="006D4CED" w:rsidRDefault="00C45FD5" w:rsidP="00C45FD5">
      <w:pPr>
        <w:numPr>
          <w:ilvl w:val="0"/>
          <w:numId w:val="21"/>
        </w:numPr>
        <w:autoSpaceDE w:val="0"/>
        <w:autoSpaceDN w:val="0"/>
        <w:adjustRightInd w:val="0"/>
        <w:ind w:hanging="11"/>
        <w:contextualSpacing/>
      </w:pPr>
      <w:r w:rsidRPr="006D4CED">
        <w:t>понимание юридической деятельности; ознакомление со спецификой основных юридических профессий;</w:t>
      </w:r>
    </w:p>
    <w:p w:rsidR="00C45FD5" w:rsidRPr="006D4CED" w:rsidRDefault="00C45FD5" w:rsidP="00C45FD5">
      <w:pPr>
        <w:numPr>
          <w:ilvl w:val="0"/>
          <w:numId w:val="21"/>
        </w:numPr>
        <w:autoSpaceDE w:val="0"/>
        <w:autoSpaceDN w:val="0"/>
        <w:adjustRightInd w:val="0"/>
        <w:ind w:hanging="11"/>
        <w:contextualSpacing/>
      </w:pPr>
      <w:proofErr w:type="spellStart"/>
      <w:r w:rsidRPr="006D4CED">
        <w:t>сформированность</w:t>
      </w:r>
      <w:proofErr w:type="spellEnd"/>
      <w:r w:rsidRPr="006D4CED">
        <w:t xml:space="preserve"> умений применять правовые знания для оценив</w:t>
      </w:r>
      <w:r w:rsidRPr="006D4CED">
        <w:t>а</w:t>
      </w:r>
      <w:r w:rsidRPr="006D4CED">
        <w:t>ния конкретных правовых норм с точки зрения их соответствия законодательству Российской Федерации;</w:t>
      </w:r>
    </w:p>
    <w:p w:rsidR="00C45FD5" w:rsidRDefault="00C45FD5" w:rsidP="00C45FD5">
      <w:pPr>
        <w:numPr>
          <w:ilvl w:val="0"/>
          <w:numId w:val="21"/>
        </w:numPr>
        <w:autoSpaceDE w:val="0"/>
        <w:autoSpaceDN w:val="0"/>
        <w:adjustRightInd w:val="0"/>
        <w:ind w:hanging="11"/>
        <w:contextualSpacing/>
      </w:pPr>
      <w:proofErr w:type="spellStart"/>
      <w:r w:rsidRPr="006D4CED">
        <w:t>сформированность</w:t>
      </w:r>
      <w:proofErr w:type="spellEnd"/>
      <w:r w:rsidRPr="006D4CED">
        <w:t xml:space="preserve"> навыков самостоятельного поиска правовой и</w:t>
      </w:r>
      <w:r w:rsidRPr="006D4CED">
        <w:t>н</w:t>
      </w:r>
      <w:r w:rsidRPr="006D4CED">
        <w:t>формации, умений использовать результаты в конкретных жизненных ситуациях.</w:t>
      </w:r>
    </w:p>
    <w:p w:rsidR="00C45FD5" w:rsidRPr="003F23EC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 w:firstLine="0"/>
        <w:rPr>
          <w:b/>
        </w:rPr>
      </w:pPr>
      <w:r w:rsidRPr="003F23EC">
        <w:rPr>
          <w:b/>
        </w:rPr>
        <w:t>Характеристика основных видов деятельности студентов (на уровне учебных действий):</w:t>
      </w:r>
    </w:p>
    <w:p w:rsidR="00C45FD5" w:rsidRPr="006D4CED" w:rsidRDefault="00C45FD5" w:rsidP="00C45FD5">
      <w:pPr>
        <w:autoSpaceDE w:val="0"/>
        <w:autoSpaceDN w:val="0"/>
        <w:adjustRightInd w:val="0"/>
        <w:ind w:left="720" w:hanging="11"/>
        <w:contextualSpacing/>
      </w:pPr>
      <w:proofErr w:type="gramStart"/>
      <w:r w:rsidRPr="00756122">
        <w:rPr>
          <w:b/>
        </w:rPr>
        <w:t xml:space="preserve">уметь: </w:t>
      </w:r>
      <w:r w:rsidRPr="00756122">
        <w:br/>
      </w:r>
      <w:r>
        <w:t xml:space="preserve">- работать с различными источниками информации, информационными ресурсами и технологиями; </w:t>
      </w:r>
      <w:r>
        <w:br/>
        <w:t>- правильно употреблять основные понятия и категории (правовая норма, правоотношение правонарушение, юридическое лицо, правовой статус, компетенция, полномочия, судопроизводство);</w:t>
      </w:r>
      <w:proofErr w:type="gramEnd"/>
      <w:r>
        <w:t xml:space="preserve"> </w:t>
      </w:r>
      <w:r>
        <w:br/>
        <w:t xml:space="preserve">- </w:t>
      </w:r>
      <w:proofErr w:type="gramStart"/>
      <w:r>
        <w:t xml:space="preserve"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услуг, порядок призыва на военную службу; </w:t>
      </w:r>
      <w:r>
        <w:br/>
        <w:t>- объяснять: взаимосвязь права и других социальных норм, основные условия приобретения гражданства, особенности прохождения альтернативной гражданской службы;</w:t>
      </w:r>
      <w:proofErr w:type="gramEnd"/>
      <w:r>
        <w:t xml:space="preserve"> </w:t>
      </w:r>
      <w:r>
        <w:br/>
        <w:t xml:space="preserve">- </w:t>
      </w:r>
      <w:proofErr w:type="gramStart"/>
      <w:r>
        <w:t xml:space="preserve">различать: виды судопроизводства, полномочия правоохранительных органов, адвокатуры, нотариата, прокуратуры, организационно-правовые формы предпринимательства, порядок рассмотрения споров в сфере отношений, урегулированных правом; </w:t>
      </w:r>
      <w:r>
        <w:br/>
        <w:t xml:space="preserve">- приводить примеры: различных видов правоотношений, правонарушений, ответственности; </w:t>
      </w:r>
      <w:r>
        <w:br/>
        <w:t>- использовать приобретенные знания и умения в профессиональной деятельности и повседневной жизни для: поиска, первичного анализа и использования правовой информации, обращения в надлежащие органы за квалифицированной юридической помощью;</w:t>
      </w:r>
      <w:proofErr w:type="gramEnd"/>
      <w:r>
        <w:t xml:space="preserve"> анализа норм закона с точки зрения конкретных условий их реализации;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изложения и аргументации собственных суждений о происходящих событиях и явлениях с точки зрения права; решения правовых задач (на примере конкретных ситуаций)</w:t>
      </w:r>
      <w:proofErr w:type="gramStart"/>
      <w:r>
        <w:t>.</w:t>
      </w:r>
      <w:proofErr w:type="gramEnd"/>
      <w:r>
        <w:t xml:space="preserve"> </w:t>
      </w:r>
      <w:r>
        <w:br/>
      </w:r>
      <w:proofErr w:type="gramStart"/>
      <w:r w:rsidRPr="00756122">
        <w:rPr>
          <w:b/>
        </w:rPr>
        <w:t>з</w:t>
      </w:r>
      <w:proofErr w:type="gramEnd"/>
      <w:r w:rsidRPr="00756122">
        <w:rPr>
          <w:b/>
        </w:rPr>
        <w:t xml:space="preserve">нать: </w:t>
      </w:r>
      <w:r w:rsidRPr="00756122">
        <w:br/>
      </w:r>
      <w:r>
        <w:t xml:space="preserve">- правовую терминологию; </w:t>
      </w:r>
      <w:r>
        <w:br/>
      </w:r>
      <w:r>
        <w:lastRenderedPageBreak/>
        <w:t xml:space="preserve">-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</w:t>
      </w:r>
      <w:r>
        <w:br/>
        <w:t xml:space="preserve">- механизм правового регулирования общественных отношений; </w:t>
      </w:r>
      <w:r>
        <w:br/>
        <w:t>- механизм реализации и способы защиты прав человека и гражданина в России, органы и способы международно-правовой защиты прав человека; - формы и процедуры избирательного процесса в России.</w:t>
      </w:r>
    </w:p>
    <w:p w:rsidR="00C45FD5" w:rsidRPr="006D4CED" w:rsidRDefault="00C45FD5" w:rsidP="00C45FD5">
      <w:pPr>
        <w:ind w:firstLine="709"/>
        <w:contextualSpacing/>
        <w:rPr>
          <w:rFonts w:eastAsia="Arial"/>
        </w:rPr>
      </w:pPr>
      <w:r w:rsidRPr="006D4CED">
        <w:rPr>
          <w:rFonts w:eastAsia="Arial"/>
        </w:rPr>
        <w:t xml:space="preserve">В Пояснительной записке </w:t>
      </w:r>
      <w:r w:rsidRPr="006D4CED">
        <w:t>Примерной программы, рекомендованной Федеральным учреждением «Федеральный институт развития образования (ФГАУ «ФИРО»)»  (прот</w:t>
      </w:r>
      <w:r w:rsidRPr="006D4CED">
        <w:t>о</w:t>
      </w:r>
      <w:r w:rsidRPr="006D4CED">
        <w:t xml:space="preserve">кол № 3 от 21.07 2015 г.)  говорится, что программа </w:t>
      </w:r>
      <w:r w:rsidRPr="006D4CED">
        <w:rPr>
          <w:rFonts w:eastAsia="Arial"/>
        </w:rPr>
        <w:t>является основой для разработки р</w:t>
      </w:r>
      <w:r w:rsidRPr="006D4CED">
        <w:rPr>
          <w:rFonts w:eastAsia="Arial"/>
        </w:rPr>
        <w:t>а</w:t>
      </w:r>
      <w:r w:rsidRPr="006D4CED">
        <w:rPr>
          <w:rFonts w:eastAsia="Arial"/>
        </w:rPr>
        <w:t>бочих программ, в которых профессиональные образовательные организации осущест</w:t>
      </w:r>
      <w:r w:rsidRPr="006D4CED">
        <w:rPr>
          <w:rFonts w:eastAsia="Arial"/>
        </w:rPr>
        <w:t>в</w:t>
      </w:r>
      <w:r w:rsidRPr="006D4CED">
        <w:rPr>
          <w:rFonts w:eastAsia="Arial"/>
        </w:rPr>
        <w:t>ляют свою деятельность.</w:t>
      </w:r>
    </w:p>
    <w:p w:rsidR="00C45FD5" w:rsidRPr="006D4CED" w:rsidRDefault="00C45FD5" w:rsidP="00C45FD5">
      <w:pPr>
        <w:ind w:firstLine="709"/>
        <w:contextualSpacing/>
        <w:rPr>
          <w:rFonts w:eastAsia="Arial"/>
        </w:rPr>
      </w:pPr>
      <w:r w:rsidRPr="006D4CED">
        <w:rPr>
          <w:rFonts w:eastAsia="Arial"/>
        </w:rPr>
        <w:t>В тот же момент образовательные организации, учитывая специфику программ подготовки специалистов среднего звена, уточняют содержание учебного материала, последовательность его изучения, распределение учебных часов, виды самостоятельных р</w:t>
      </w:r>
      <w:r w:rsidRPr="006D4CED">
        <w:rPr>
          <w:rFonts w:eastAsia="Arial"/>
        </w:rPr>
        <w:t>а</w:t>
      </w:r>
      <w:r w:rsidRPr="006D4CED">
        <w:rPr>
          <w:rFonts w:eastAsia="Arial"/>
        </w:rPr>
        <w:t xml:space="preserve">бот, тематику рефератов (докладов), </w:t>
      </w:r>
      <w:proofErr w:type="gramStart"/>
      <w:r w:rsidRPr="006D4CED">
        <w:rPr>
          <w:rFonts w:eastAsia="Arial"/>
        </w:rPr>
        <w:t>индивидуальных проектов</w:t>
      </w:r>
      <w:proofErr w:type="gramEnd"/>
      <w:r w:rsidRPr="006D4CED">
        <w:rPr>
          <w:rFonts w:eastAsia="Arial"/>
        </w:rPr>
        <w:t xml:space="preserve">. То есть </w:t>
      </w:r>
      <w:r w:rsidRPr="006D4CED">
        <w:t>она сохраняет возможности реализации преподавателем идей и взглядов на построение учебного курса. В данной рабочей программе материал выстроен в соответствии с собственным видением.</w:t>
      </w:r>
    </w:p>
    <w:p w:rsidR="00C45FD5" w:rsidRPr="006D4CED" w:rsidRDefault="00C45FD5" w:rsidP="00C45FD5">
      <w:pPr>
        <w:tabs>
          <w:tab w:val="left" w:pos="708"/>
        </w:tabs>
        <w:ind w:firstLine="709"/>
        <w:contextualSpacing/>
        <w:rPr>
          <w:b/>
        </w:rPr>
      </w:pPr>
    </w:p>
    <w:p w:rsidR="00C45FD5" w:rsidRPr="006D4CED" w:rsidRDefault="00C45FD5" w:rsidP="00C45FD5">
      <w:pPr>
        <w:tabs>
          <w:tab w:val="left" w:pos="1080"/>
        </w:tabs>
        <w:ind w:firstLine="709"/>
        <w:contextualSpacing/>
        <w:rPr>
          <w:b/>
        </w:rPr>
      </w:pPr>
      <w:r w:rsidRPr="006D4CED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/>
        </w:rPr>
      </w:pPr>
      <w:r w:rsidRPr="006D4CED">
        <w:rPr>
          <w:rFonts w:eastAsia="Calibri"/>
        </w:rPr>
        <w:t xml:space="preserve">максимальной учебной нагрузки </w:t>
      </w:r>
      <w:proofErr w:type="gramStart"/>
      <w:r w:rsidRPr="006D4CED">
        <w:rPr>
          <w:rFonts w:eastAsia="Calibri"/>
        </w:rPr>
        <w:t>обучающегося</w:t>
      </w:r>
      <w:proofErr w:type="gramEnd"/>
      <w:r w:rsidRPr="006D4CED">
        <w:rPr>
          <w:rFonts w:eastAsia="Calibri"/>
        </w:rPr>
        <w:t xml:space="preserve"> </w:t>
      </w:r>
      <w:r>
        <w:rPr>
          <w:rFonts w:eastAsia="Calibri"/>
        </w:rPr>
        <w:t>–</w:t>
      </w:r>
      <w:r w:rsidRPr="006D4CED">
        <w:rPr>
          <w:rFonts w:eastAsia="Calibri"/>
        </w:rPr>
        <w:t xml:space="preserve"> </w:t>
      </w:r>
      <w:r w:rsidRPr="006D4CED">
        <w:rPr>
          <w:rFonts w:eastAsia="Calibri"/>
          <w:b/>
        </w:rPr>
        <w:t>138</w:t>
      </w:r>
      <w:r w:rsidRPr="006D4CED">
        <w:rPr>
          <w:rFonts w:eastAsia="Calibri"/>
        </w:rPr>
        <w:t xml:space="preserve"> часов, в том числе: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/>
        </w:rPr>
      </w:pPr>
      <w:r w:rsidRPr="006D4CED">
        <w:rPr>
          <w:rFonts w:eastAsia="Calibri"/>
        </w:rPr>
        <w:t>обязательной аудиторной учебной нагрузки обучающегося</w:t>
      </w:r>
      <w:r>
        <w:rPr>
          <w:rFonts w:eastAsia="Calibri"/>
        </w:rPr>
        <w:t xml:space="preserve"> – </w:t>
      </w:r>
      <w:r w:rsidRPr="006D4CED">
        <w:rPr>
          <w:rFonts w:eastAsia="Calibri"/>
          <w:b/>
        </w:rPr>
        <w:t>92</w:t>
      </w:r>
      <w:r w:rsidRPr="006D4CED">
        <w:t xml:space="preserve"> часа</w:t>
      </w:r>
      <w:r w:rsidRPr="006D4CED">
        <w:rPr>
          <w:rFonts w:eastAsia="Calibri"/>
        </w:rPr>
        <w:t>;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/>
        </w:rPr>
      </w:pPr>
      <w:r w:rsidRPr="006D4CED">
        <w:rPr>
          <w:rFonts w:eastAsia="Calibri"/>
        </w:rPr>
        <w:t xml:space="preserve">самостоятельная работа </w:t>
      </w:r>
      <w:r>
        <w:rPr>
          <w:rFonts w:eastAsia="Calibri"/>
        </w:rPr>
        <w:t xml:space="preserve">– </w:t>
      </w:r>
      <w:r w:rsidRPr="006D4CED">
        <w:rPr>
          <w:rFonts w:eastAsia="Calibri"/>
          <w:b/>
        </w:rPr>
        <w:t>46</w:t>
      </w:r>
      <w:r w:rsidRPr="006D4CED">
        <w:rPr>
          <w:rFonts w:eastAsia="Calibri"/>
        </w:rPr>
        <w:t xml:space="preserve"> часов.</w:t>
      </w:r>
    </w:p>
    <w:p w:rsidR="00C45FD5" w:rsidRPr="006D4CED" w:rsidRDefault="00C45FD5" w:rsidP="00C45FD5">
      <w:pPr>
        <w:contextualSpacing/>
      </w:pPr>
    </w:p>
    <w:p w:rsidR="00C45FD5" w:rsidRDefault="00C45FD5" w:rsidP="00C45FD5">
      <w:pPr>
        <w:ind w:left="4360" w:right="280" w:hanging="3501"/>
        <w:contextualSpacing/>
        <w:jc w:val="center"/>
        <w:rPr>
          <w:b/>
        </w:rPr>
      </w:pPr>
      <w:r w:rsidRPr="006D4CED">
        <w:rPr>
          <w:b/>
        </w:rPr>
        <w:t xml:space="preserve">Аннотация </w:t>
      </w:r>
    </w:p>
    <w:p w:rsidR="00C45FD5" w:rsidRPr="006D4CED" w:rsidRDefault="00C45FD5" w:rsidP="00C45FD5">
      <w:pPr>
        <w:ind w:left="4360" w:right="280" w:hanging="3501"/>
        <w:contextualSpacing/>
        <w:jc w:val="center"/>
        <w:rPr>
          <w:b/>
        </w:rPr>
      </w:pPr>
      <w:r w:rsidRPr="006D4CED">
        <w:rPr>
          <w:b/>
        </w:rPr>
        <w:t>дисциплины</w:t>
      </w:r>
      <w:r>
        <w:rPr>
          <w:b/>
        </w:rPr>
        <w:t xml:space="preserve"> </w:t>
      </w:r>
      <w:r w:rsidRPr="006D4CED">
        <w:rPr>
          <w:b/>
        </w:rPr>
        <w:t>ОГСЭ.01 Основы философии</w:t>
      </w:r>
    </w:p>
    <w:p w:rsidR="00C45FD5" w:rsidRPr="006D4CED" w:rsidRDefault="00C45FD5" w:rsidP="00C45FD5">
      <w:pPr>
        <w:ind w:firstLine="709"/>
        <w:contextualSpacing/>
        <w:rPr>
          <w:b/>
        </w:rPr>
      </w:pPr>
    </w:p>
    <w:p w:rsidR="00C45FD5" w:rsidRPr="006D4CED" w:rsidRDefault="00C45FD5" w:rsidP="00C45FD5">
      <w:pPr>
        <w:ind w:firstLine="567"/>
        <w:contextualSpacing/>
        <w:rPr>
          <w:b/>
        </w:rPr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ind w:firstLine="709"/>
        <w:contextualSpacing/>
      </w:pPr>
      <w:r w:rsidRPr="006D4CED">
        <w:t>Программа учебной дисциплины является частью ППССЗ в соответствии с ФГОС СПО по специальности 43.02.11 Гостиничный сервис.</w:t>
      </w:r>
    </w:p>
    <w:p w:rsidR="00C45FD5" w:rsidRPr="006D4CED" w:rsidRDefault="00C45FD5" w:rsidP="00C45FD5">
      <w:pPr>
        <w:ind w:firstLine="709"/>
        <w:contextualSpacing/>
      </w:pPr>
      <w:r w:rsidRPr="006D4CED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</w:p>
    <w:p w:rsidR="00C45FD5" w:rsidRPr="006D4CED" w:rsidRDefault="00C45FD5" w:rsidP="00C45FD5">
      <w:pPr>
        <w:ind w:firstLine="709"/>
        <w:contextualSpacing/>
      </w:pPr>
      <w:r w:rsidRPr="006D4CED">
        <w:t>Рабочая программа дисциплины может использоваться для обеспечения образовательного процесса инвалидов и лиц с ограниченными возможностями здоровья.</w:t>
      </w:r>
    </w:p>
    <w:p w:rsidR="00C45FD5" w:rsidRPr="006D4CED" w:rsidRDefault="00C45FD5" w:rsidP="00C45FD5">
      <w:pPr>
        <w:ind w:firstLine="709"/>
        <w:contextualSpacing/>
      </w:pPr>
    </w:p>
    <w:p w:rsidR="00C45FD5" w:rsidRPr="006D4CED" w:rsidRDefault="00C45FD5" w:rsidP="00C45FD5">
      <w:pPr>
        <w:ind w:firstLine="567"/>
        <w:contextualSpacing/>
      </w:pPr>
      <w:r w:rsidRPr="006D4CED">
        <w:rPr>
          <w:b/>
        </w:rPr>
        <w:t>Место дисциплины в структуре ППССЗ:</w:t>
      </w:r>
    </w:p>
    <w:p w:rsidR="00C45FD5" w:rsidRPr="006D4CED" w:rsidRDefault="00C45FD5" w:rsidP="00C45FD5">
      <w:pPr>
        <w:ind w:firstLine="709"/>
        <w:contextualSpacing/>
      </w:pPr>
      <w:r w:rsidRPr="006D4CED">
        <w:t>Учебная дисциплина Основы философии относятся к общему гуманитарному и социально-экономическому циклу ППССЗ.</w:t>
      </w:r>
    </w:p>
    <w:p w:rsidR="00C45FD5" w:rsidRPr="006D4CED" w:rsidRDefault="00C45FD5" w:rsidP="00C45FD5">
      <w:pPr>
        <w:ind w:firstLine="709"/>
        <w:contextualSpacing/>
      </w:pPr>
    </w:p>
    <w:p w:rsidR="00C45FD5" w:rsidRPr="006D4CED" w:rsidRDefault="00C45FD5" w:rsidP="00C45FD5">
      <w:pPr>
        <w:ind w:firstLine="567"/>
        <w:contextualSpacing/>
        <w:rPr>
          <w:b/>
        </w:rPr>
      </w:pPr>
      <w:r w:rsidRPr="006D4CED">
        <w:rPr>
          <w:b/>
        </w:rPr>
        <w:t xml:space="preserve">Цели и задачи дисциплины – требования к результатам освоения дисциплины: </w:t>
      </w:r>
    </w:p>
    <w:p w:rsidR="00C45FD5" w:rsidRPr="006D4CED" w:rsidRDefault="00C45FD5" w:rsidP="00C45FD5">
      <w:pPr>
        <w:ind w:firstLine="567"/>
        <w:contextualSpacing/>
        <w:rPr>
          <w:b/>
        </w:rPr>
      </w:pPr>
      <w:r w:rsidRPr="006D4CED">
        <w:rPr>
          <w:b/>
        </w:rPr>
        <w:t>Цель:</w:t>
      </w:r>
    </w:p>
    <w:p w:rsidR="00C45FD5" w:rsidRPr="006D4CED" w:rsidRDefault="00C45FD5" w:rsidP="00C45FD5">
      <w:pPr>
        <w:ind w:firstLine="709"/>
        <w:contextualSpacing/>
      </w:pPr>
      <w:r w:rsidRPr="006D4CED">
        <w:t>Формирование представлений о развитии философии, ее структуре и главных проблемах на различных этапах ее становления.</w:t>
      </w:r>
    </w:p>
    <w:p w:rsidR="00C45FD5" w:rsidRPr="006D4CED" w:rsidRDefault="00C45FD5" w:rsidP="00C45FD5">
      <w:pPr>
        <w:ind w:firstLine="567"/>
        <w:contextualSpacing/>
        <w:rPr>
          <w:b/>
        </w:rPr>
      </w:pPr>
      <w:r w:rsidRPr="006D4CED">
        <w:rPr>
          <w:b/>
        </w:rPr>
        <w:t>Задачи:</w:t>
      </w:r>
    </w:p>
    <w:p w:rsidR="00C45FD5" w:rsidRPr="006D4CED" w:rsidRDefault="00C45FD5" w:rsidP="00C45FD5">
      <w:pPr>
        <w:ind w:firstLine="709"/>
        <w:contextualSpacing/>
      </w:pPr>
      <w:r w:rsidRPr="006D4CED">
        <w:t>Дать определение философии и рассмотреть основные этапы ее исторического развития;</w:t>
      </w:r>
    </w:p>
    <w:p w:rsidR="00C45FD5" w:rsidRPr="006D4CED" w:rsidRDefault="00C45FD5" w:rsidP="00C45FD5">
      <w:pPr>
        <w:ind w:firstLine="709"/>
        <w:contextualSpacing/>
      </w:pPr>
      <w:r w:rsidRPr="006D4CED">
        <w:t>Показать отношение фундаментальных проблем философии к современной общественной жизни;</w:t>
      </w:r>
    </w:p>
    <w:p w:rsidR="00C45FD5" w:rsidRPr="006D4CED" w:rsidRDefault="00C45FD5" w:rsidP="00C45FD5">
      <w:pPr>
        <w:ind w:firstLine="709"/>
        <w:contextualSpacing/>
      </w:pPr>
      <w:r w:rsidRPr="006D4CED">
        <w:t>Сформировать целостное представление о месте философии в духовной культуре;</w:t>
      </w:r>
    </w:p>
    <w:p w:rsidR="00C45FD5" w:rsidRPr="006D4CED" w:rsidRDefault="00C45FD5" w:rsidP="00C45FD5">
      <w:pPr>
        <w:ind w:firstLine="709"/>
        <w:contextualSpacing/>
      </w:pPr>
      <w:r w:rsidRPr="006D4CED">
        <w:t>Показать взаимосвязь философии с другими отраслями духовной культуры.</w:t>
      </w:r>
    </w:p>
    <w:p w:rsidR="00C45FD5" w:rsidRPr="006D4CED" w:rsidRDefault="00C45FD5" w:rsidP="00C45FD5">
      <w:pPr>
        <w:tabs>
          <w:tab w:val="left" w:pos="780"/>
        </w:tabs>
        <w:ind w:left="709" w:hanging="142"/>
        <w:contextualSpacing/>
        <w:rPr>
          <w:b/>
        </w:rPr>
      </w:pPr>
      <w:r w:rsidRPr="006D4CED">
        <w:rPr>
          <w:b/>
        </w:rPr>
        <w:t>В результате освоения дисциплины обучающийся должен уметь:</w:t>
      </w:r>
    </w:p>
    <w:p w:rsidR="00C45FD5" w:rsidRPr="006D4CED" w:rsidRDefault="00C45FD5" w:rsidP="00C45FD5">
      <w:pPr>
        <w:numPr>
          <w:ilvl w:val="0"/>
          <w:numId w:val="22"/>
        </w:numPr>
        <w:ind w:left="993" w:hanging="284"/>
        <w:contextualSpacing/>
      </w:pPr>
      <w:r>
        <w:lastRenderedPageBreak/>
        <w:t>о</w:t>
      </w:r>
      <w:r w:rsidRPr="006D4CED">
        <w:t>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C45FD5" w:rsidRPr="006D4CED" w:rsidRDefault="00C45FD5" w:rsidP="00C45FD5">
      <w:pPr>
        <w:tabs>
          <w:tab w:val="left" w:pos="780"/>
        </w:tabs>
        <w:contextualSpacing/>
        <w:rPr>
          <w:b/>
        </w:rPr>
      </w:pPr>
    </w:p>
    <w:p w:rsidR="00C45FD5" w:rsidRPr="006D4CED" w:rsidRDefault="00C45FD5" w:rsidP="00C45FD5">
      <w:pPr>
        <w:tabs>
          <w:tab w:val="left" w:pos="780"/>
        </w:tabs>
        <w:ind w:firstLine="567"/>
        <w:contextualSpacing/>
        <w:rPr>
          <w:b/>
        </w:rPr>
      </w:pPr>
      <w:r w:rsidRPr="006D4CED">
        <w:rPr>
          <w:b/>
        </w:rPr>
        <w:t>В результате освоения дисциплины обучающийся должен знать:</w:t>
      </w:r>
    </w:p>
    <w:p w:rsidR="00C45FD5" w:rsidRDefault="00C45FD5" w:rsidP="00C45FD5">
      <w:pPr>
        <w:numPr>
          <w:ilvl w:val="0"/>
          <w:numId w:val="22"/>
        </w:numPr>
        <w:ind w:left="993" w:hanging="284"/>
        <w:contextualSpacing/>
      </w:pPr>
      <w:r>
        <w:t>о</w:t>
      </w:r>
      <w:r w:rsidRPr="006D4CED">
        <w:t xml:space="preserve">сновные категории и понятия философии; </w:t>
      </w:r>
    </w:p>
    <w:p w:rsidR="00C45FD5" w:rsidRDefault="00C45FD5" w:rsidP="00C45FD5">
      <w:pPr>
        <w:numPr>
          <w:ilvl w:val="0"/>
          <w:numId w:val="22"/>
        </w:numPr>
        <w:ind w:left="993" w:hanging="284"/>
        <w:contextualSpacing/>
      </w:pPr>
      <w:r w:rsidRPr="006D4CED">
        <w:t xml:space="preserve">роль философии в жизни человека и общества; </w:t>
      </w:r>
    </w:p>
    <w:p w:rsidR="00C45FD5" w:rsidRDefault="00C45FD5" w:rsidP="00C45FD5">
      <w:pPr>
        <w:numPr>
          <w:ilvl w:val="0"/>
          <w:numId w:val="22"/>
        </w:numPr>
        <w:ind w:left="993" w:hanging="284"/>
        <w:contextualSpacing/>
      </w:pPr>
      <w:r w:rsidRPr="006D4CED">
        <w:t xml:space="preserve">основы философского учения о бытии; </w:t>
      </w:r>
    </w:p>
    <w:p w:rsidR="00C45FD5" w:rsidRDefault="00C45FD5" w:rsidP="00C45FD5">
      <w:pPr>
        <w:numPr>
          <w:ilvl w:val="0"/>
          <w:numId w:val="22"/>
        </w:numPr>
        <w:ind w:left="993" w:hanging="284"/>
        <w:contextualSpacing/>
      </w:pPr>
      <w:r w:rsidRPr="006D4CED">
        <w:t xml:space="preserve">сущность процесса познания; </w:t>
      </w:r>
    </w:p>
    <w:p w:rsidR="00C45FD5" w:rsidRDefault="00C45FD5" w:rsidP="00C45FD5">
      <w:pPr>
        <w:numPr>
          <w:ilvl w:val="0"/>
          <w:numId w:val="22"/>
        </w:numPr>
        <w:ind w:left="993" w:hanging="284"/>
        <w:contextualSpacing/>
      </w:pPr>
      <w:r w:rsidRPr="006D4CED">
        <w:t xml:space="preserve">основы научной, философской и религиозной картин мира; </w:t>
      </w:r>
    </w:p>
    <w:p w:rsidR="00C45FD5" w:rsidRDefault="00C45FD5" w:rsidP="00C45FD5">
      <w:pPr>
        <w:numPr>
          <w:ilvl w:val="0"/>
          <w:numId w:val="22"/>
        </w:numPr>
        <w:ind w:left="993" w:hanging="284"/>
        <w:contextualSpacing/>
      </w:pPr>
      <w:r w:rsidRPr="006D4CED"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C45FD5" w:rsidRPr="006D4CED" w:rsidRDefault="00C45FD5" w:rsidP="00C45FD5">
      <w:pPr>
        <w:numPr>
          <w:ilvl w:val="0"/>
          <w:numId w:val="22"/>
        </w:numPr>
        <w:ind w:left="993" w:hanging="284"/>
        <w:contextualSpacing/>
      </w:pPr>
      <w:r w:rsidRPr="006D4CED">
        <w:t>о социальных и этических проблемах, связанных с развитием и использованием достижений науки, техники и технологий.</w:t>
      </w:r>
    </w:p>
    <w:p w:rsidR="00C45FD5" w:rsidRPr="006D4CED" w:rsidRDefault="00C45FD5" w:rsidP="00C45FD5">
      <w:pPr>
        <w:ind w:left="993" w:hanging="284"/>
        <w:contextualSpacing/>
      </w:pPr>
    </w:p>
    <w:p w:rsidR="00C45FD5" w:rsidRPr="006D4CED" w:rsidRDefault="00C45FD5" w:rsidP="00C45FD5">
      <w:pPr>
        <w:contextualSpacing/>
        <w:rPr>
          <w:b/>
          <w:i/>
        </w:rPr>
      </w:pPr>
      <w:r w:rsidRPr="006D4CED">
        <w:rPr>
          <w:b/>
          <w:i/>
        </w:rPr>
        <w:t>Процесс изучения дисциплины направлен на формирование следующих компетенций:</w:t>
      </w:r>
    </w:p>
    <w:p w:rsidR="00C45FD5" w:rsidRPr="006D4CED" w:rsidRDefault="00C45FD5" w:rsidP="00C45FD5">
      <w:pPr>
        <w:ind w:left="567" w:right="20" w:hanging="27"/>
        <w:contextualSpacing/>
      </w:pPr>
      <w:r w:rsidRPr="006D4CED">
        <w:t>ОК 1. Понимать сущность и социальную значимость своей будущей профессии, проявлять к ней устойчивый интерес.</w:t>
      </w:r>
    </w:p>
    <w:p w:rsidR="00C45FD5" w:rsidRPr="006D4CED" w:rsidRDefault="00C45FD5" w:rsidP="00C45FD5">
      <w:pPr>
        <w:ind w:left="567" w:hanging="27"/>
        <w:contextualSpacing/>
      </w:pPr>
      <w:r w:rsidRPr="006D4CE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5FD5" w:rsidRPr="006D4CED" w:rsidRDefault="00C45FD5" w:rsidP="00C45FD5">
      <w:pPr>
        <w:ind w:left="567" w:right="20" w:hanging="27"/>
        <w:contextualSpacing/>
      </w:pPr>
      <w:r w:rsidRPr="006D4CED">
        <w:t>ОК 3. Принимать решения в стандартных и нестандартных ситуациях и нести за них ответственность.</w:t>
      </w:r>
    </w:p>
    <w:p w:rsidR="00C45FD5" w:rsidRPr="006D4CED" w:rsidRDefault="00C45FD5" w:rsidP="00C45FD5">
      <w:pPr>
        <w:ind w:left="567" w:hanging="27"/>
        <w:contextualSpacing/>
      </w:pPr>
      <w:r w:rsidRPr="006D4CE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5FD5" w:rsidRPr="006D4CED" w:rsidRDefault="00C45FD5" w:rsidP="00C45FD5">
      <w:pPr>
        <w:ind w:left="567" w:hanging="27"/>
        <w:contextualSpacing/>
      </w:pPr>
      <w:r w:rsidRPr="006D4CED">
        <w:t>ОК 5. Использовать информационно-коммуникационные технологии в профессиональной деятельности.</w:t>
      </w:r>
    </w:p>
    <w:p w:rsidR="00C45FD5" w:rsidRPr="006D4CED" w:rsidRDefault="00C45FD5" w:rsidP="00C45FD5">
      <w:pPr>
        <w:ind w:left="567" w:right="20" w:hanging="27"/>
        <w:contextualSpacing/>
      </w:pPr>
      <w:r w:rsidRPr="006D4CED">
        <w:t>ОК 6. Работать в коллективе и команде, эффективно общаться с коллегами, руководством, потребителями.</w:t>
      </w:r>
    </w:p>
    <w:p w:rsidR="00C45FD5" w:rsidRPr="006D4CED" w:rsidRDefault="00C45FD5" w:rsidP="00C45FD5">
      <w:pPr>
        <w:ind w:left="567" w:hanging="27"/>
        <w:contextualSpacing/>
      </w:pPr>
      <w:r w:rsidRPr="006D4CED">
        <w:t>ОК 7. Брать на себя ответственность за работу членов команды (подчиненных)</w:t>
      </w:r>
      <w:proofErr w:type="gramStart"/>
      <w:r w:rsidRPr="006D4CED">
        <w:t>,</w:t>
      </w:r>
      <w:r>
        <w:t>з</w:t>
      </w:r>
      <w:proofErr w:type="gramEnd"/>
      <w:r>
        <w:t>а</w:t>
      </w:r>
      <w:r w:rsidRPr="006D4CED">
        <w:t xml:space="preserve"> результат выполнения заданий.</w:t>
      </w:r>
    </w:p>
    <w:p w:rsidR="00C45FD5" w:rsidRPr="006D4CED" w:rsidRDefault="00C45FD5" w:rsidP="00C45FD5">
      <w:pPr>
        <w:ind w:left="567" w:hanging="27"/>
        <w:contextualSpacing/>
      </w:pPr>
      <w:r w:rsidRPr="006D4CE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5FD5" w:rsidRPr="006D4CED" w:rsidRDefault="00C45FD5" w:rsidP="00C45FD5">
      <w:pPr>
        <w:ind w:left="567" w:hanging="27"/>
        <w:contextualSpacing/>
      </w:pPr>
      <w:r w:rsidRPr="006D4CED">
        <w:t>ОК 9. Ориентироваться в условиях частой смены технологий в профессиональной деятельности.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ind w:firstLine="567"/>
        <w:contextualSpacing/>
        <w:rPr>
          <w:b/>
        </w:rPr>
      </w:pPr>
      <w:r w:rsidRPr="006D4CED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ind w:right="1520" w:firstLine="567"/>
        <w:contextualSpacing/>
      </w:pPr>
      <w:r w:rsidRPr="006D4CED">
        <w:t xml:space="preserve">Максимальной учебной нагрузки обучающегося </w:t>
      </w:r>
      <w:r>
        <w:t xml:space="preserve">– </w:t>
      </w:r>
      <w:r w:rsidRPr="007C38E9">
        <w:rPr>
          <w:b/>
        </w:rPr>
        <w:t>72</w:t>
      </w:r>
      <w:r w:rsidRPr="006D4CED">
        <w:t xml:space="preserve"> часа, </w:t>
      </w:r>
    </w:p>
    <w:p w:rsidR="00C45FD5" w:rsidRPr="006D4CED" w:rsidRDefault="00C45FD5" w:rsidP="00C45FD5">
      <w:pPr>
        <w:ind w:right="1520" w:firstLine="567"/>
        <w:contextualSpacing/>
      </w:pPr>
      <w:r w:rsidRPr="006D4CED">
        <w:t xml:space="preserve">в том числе: </w:t>
      </w:r>
    </w:p>
    <w:p w:rsidR="00C45FD5" w:rsidRPr="006D4CED" w:rsidRDefault="00C45FD5" w:rsidP="00C45FD5">
      <w:pPr>
        <w:ind w:right="1520" w:firstLine="567"/>
        <w:contextualSpacing/>
      </w:pPr>
      <w:r>
        <w:t>о</w:t>
      </w:r>
      <w:r w:rsidRPr="006D4CED">
        <w:t xml:space="preserve">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>
        <w:t xml:space="preserve">– </w:t>
      </w:r>
      <w:r w:rsidRPr="007C38E9">
        <w:rPr>
          <w:b/>
        </w:rPr>
        <w:t>48</w:t>
      </w:r>
      <w:r w:rsidRPr="006D4CED">
        <w:t xml:space="preserve"> часов; </w:t>
      </w:r>
    </w:p>
    <w:p w:rsidR="00C45FD5" w:rsidRPr="006D4CED" w:rsidRDefault="00C45FD5" w:rsidP="00C45FD5">
      <w:pPr>
        <w:ind w:right="1520" w:firstLine="567"/>
        <w:contextualSpacing/>
      </w:pPr>
      <w:r>
        <w:t>с</w:t>
      </w:r>
      <w:r w:rsidRPr="006D4CED">
        <w:t>амостоятельной работы обучающегося</w:t>
      </w:r>
      <w:r>
        <w:t xml:space="preserve"> –</w:t>
      </w:r>
      <w:r w:rsidRPr="006D4CED">
        <w:t xml:space="preserve"> </w:t>
      </w:r>
      <w:r w:rsidRPr="007C38E9">
        <w:rPr>
          <w:b/>
        </w:rPr>
        <w:t>24</w:t>
      </w:r>
      <w:r w:rsidRPr="006D4CED">
        <w:t xml:space="preserve"> часа.</w:t>
      </w:r>
    </w:p>
    <w:p w:rsidR="00C45FD5" w:rsidRPr="006D4CED" w:rsidRDefault="00C45FD5" w:rsidP="00C45FD5">
      <w:pPr>
        <w:contextualSpacing/>
      </w:pPr>
    </w:p>
    <w:p w:rsidR="00C45FD5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 xml:space="preserve">Аннотация </w:t>
      </w:r>
    </w:p>
    <w:p w:rsidR="00C45FD5" w:rsidRPr="006D4CED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>дисциплины ОГСЭ.02 История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ind w:firstLine="567"/>
        <w:contextualSpacing/>
        <w:rPr>
          <w:b/>
        </w:rPr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ind w:firstLine="709"/>
        <w:contextualSpacing/>
      </w:pPr>
      <w:r w:rsidRPr="006D4CED">
        <w:t>Программа учебной дисциплины является частью ППССЗ в соответствии с ФГОС СПО по специальности 43.02.11 Гостиничный сервис</w:t>
      </w:r>
    </w:p>
    <w:p w:rsidR="00C45FD5" w:rsidRPr="006D4CED" w:rsidRDefault="00C45FD5" w:rsidP="00C45FD5">
      <w:pPr>
        <w:ind w:firstLine="709"/>
        <w:contextualSpacing/>
        <w:rPr>
          <w:rFonts w:eastAsia="Calibri"/>
        </w:rPr>
      </w:pPr>
      <w:r w:rsidRPr="006D4CED">
        <w:t xml:space="preserve">Программа учебной дисциплины может быть использована в дополнительном </w:t>
      </w:r>
      <w:r w:rsidRPr="006D4CED">
        <w:lastRenderedPageBreak/>
        <w:t xml:space="preserve">профессиональном образовании в рамках реализации программ подготовки и переподготовки кадров в учреждениях СПО. </w:t>
      </w:r>
    </w:p>
    <w:p w:rsidR="00C45FD5" w:rsidRPr="006D4CED" w:rsidRDefault="00C45FD5" w:rsidP="00C45FD5">
      <w:pPr>
        <w:ind w:firstLine="709"/>
        <w:contextualSpacing/>
      </w:pPr>
      <w:r w:rsidRPr="006D4CED">
        <w:rPr>
          <w:rFonts w:eastAsia="Calibri"/>
        </w:rPr>
        <w:t>Рабочая программа дисциплины может использоваться для обеспечения образовательного процесса инвалидов и лиц с ограниченными возможностями здоровья.</w:t>
      </w:r>
    </w:p>
    <w:p w:rsidR="00C45FD5" w:rsidRPr="006D4CED" w:rsidRDefault="00C45FD5" w:rsidP="00C45FD5">
      <w:pPr>
        <w:ind w:firstLine="709"/>
        <w:contextualSpacing/>
      </w:pPr>
    </w:p>
    <w:p w:rsidR="00C45FD5" w:rsidRPr="006D4CED" w:rsidRDefault="00C45FD5" w:rsidP="00C45FD5">
      <w:pPr>
        <w:ind w:firstLine="567"/>
        <w:contextualSpacing/>
      </w:pPr>
      <w:r w:rsidRPr="006D4CED">
        <w:rPr>
          <w:b/>
        </w:rPr>
        <w:t>Место дисциплины в структуре ППССЗ:</w:t>
      </w:r>
    </w:p>
    <w:p w:rsidR="00C45FD5" w:rsidRPr="006D4CED" w:rsidRDefault="00C45FD5" w:rsidP="00C45FD5">
      <w:pPr>
        <w:ind w:firstLine="709"/>
        <w:contextualSpacing/>
      </w:pPr>
      <w:r w:rsidRPr="006D4CED">
        <w:t>Учебная дисциплина История относится к общему гуманитарному и социально-экономическому циклу ППССЗ.</w:t>
      </w:r>
    </w:p>
    <w:p w:rsidR="00C45FD5" w:rsidRPr="006D4CED" w:rsidRDefault="00C45FD5" w:rsidP="00C45FD5">
      <w:pPr>
        <w:ind w:firstLine="709"/>
        <w:contextualSpacing/>
      </w:pPr>
    </w:p>
    <w:p w:rsidR="00C45FD5" w:rsidRPr="006D4CED" w:rsidRDefault="00C45FD5" w:rsidP="00C45FD5">
      <w:pPr>
        <w:ind w:firstLine="567"/>
        <w:contextualSpacing/>
        <w:rPr>
          <w:b/>
        </w:rPr>
      </w:pPr>
      <w:r w:rsidRPr="006D4CED">
        <w:rPr>
          <w:b/>
        </w:rPr>
        <w:t xml:space="preserve">Цели и задачи дисциплины – требования к результатам освоения дисциплины: </w:t>
      </w:r>
    </w:p>
    <w:p w:rsidR="00C45FD5" w:rsidRPr="006D4CED" w:rsidRDefault="00C45FD5" w:rsidP="00C45FD5">
      <w:pPr>
        <w:ind w:firstLine="567"/>
        <w:contextualSpacing/>
        <w:rPr>
          <w:b/>
        </w:rPr>
      </w:pPr>
      <w:r w:rsidRPr="006D4CED">
        <w:rPr>
          <w:b/>
        </w:rPr>
        <w:t>Цель: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</w:t>
      </w:r>
      <w:r>
        <w:t>четверти XX – начала XXI вв</w:t>
      </w:r>
      <w:proofErr w:type="gramStart"/>
      <w:r>
        <w:t>..</w:t>
      </w:r>
      <w:proofErr w:type="gramEnd"/>
    </w:p>
    <w:p w:rsidR="00C45FD5" w:rsidRPr="006D4CED" w:rsidRDefault="00C45FD5" w:rsidP="00C45FD5">
      <w:pPr>
        <w:ind w:firstLine="567"/>
        <w:contextualSpacing/>
        <w:rPr>
          <w:b/>
        </w:rPr>
      </w:pPr>
      <w:r w:rsidRPr="006D4CED">
        <w:rPr>
          <w:b/>
        </w:rPr>
        <w:t>Задачи:</w:t>
      </w:r>
    </w:p>
    <w:p w:rsidR="00C45FD5" w:rsidRPr="006D4CED" w:rsidRDefault="00C45FD5" w:rsidP="00C45FD5">
      <w:pPr>
        <w:widowControl/>
        <w:autoSpaceDE w:val="0"/>
        <w:autoSpaceDN w:val="0"/>
        <w:adjustRightInd w:val="0"/>
        <w:ind w:firstLine="709"/>
        <w:contextualSpacing/>
      </w:pPr>
      <w:bookmarkStart w:id="1" w:name="page48"/>
      <w:bookmarkEnd w:id="1"/>
      <w:r w:rsidRPr="006D4CED">
        <w:t>Рассмотреть основные этапы развития России на протяжении последних десятилетий XX – начала XXI вв.;</w:t>
      </w:r>
    </w:p>
    <w:p w:rsidR="00C45FD5" w:rsidRPr="006D4CED" w:rsidRDefault="00C45FD5" w:rsidP="00C45FD5">
      <w:pPr>
        <w:widowControl/>
        <w:autoSpaceDE w:val="0"/>
        <w:autoSpaceDN w:val="0"/>
        <w:adjustRightInd w:val="0"/>
        <w:ind w:firstLine="709"/>
        <w:contextualSpacing/>
      </w:pPr>
      <w:r w:rsidRPr="006D4CED">
        <w:t xml:space="preserve">Показать направления взаимовлияния важнейших мировых событий процессов на развитие современной России; </w:t>
      </w:r>
    </w:p>
    <w:p w:rsidR="00C45FD5" w:rsidRPr="006D4CED" w:rsidRDefault="00C45FD5" w:rsidP="00C45FD5">
      <w:pPr>
        <w:widowControl/>
        <w:autoSpaceDE w:val="0"/>
        <w:autoSpaceDN w:val="0"/>
        <w:adjustRightInd w:val="0"/>
        <w:ind w:firstLine="709"/>
        <w:contextualSpacing/>
      </w:pPr>
      <w:r w:rsidRPr="006D4CED">
        <w:t xml:space="preserve">Сформировать целостное представление о месте и роли современной России в мире; </w:t>
      </w:r>
    </w:p>
    <w:p w:rsidR="00C45FD5" w:rsidRPr="006D4CED" w:rsidRDefault="00C45FD5" w:rsidP="00C45FD5">
      <w:pPr>
        <w:widowControl/>
        <w:autoSpaceDE w:val="0"/>
        <w:autoSpaceDN w:val="0"/>
        <w:adjustRightInd w:val="0"/>
        <w:ind w:firstLine="709"/>
        <w:contextualSpacing/>
      </w:pPr>
      <w:r w:rsidRPr="006D4CED">
        <w:t>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C45FD5" w:rsidRPr="006D4CED" w:rsidRDefault="00C45FD5" w:rsidP="00C45FD5">
      <w:pPr>
        <w:ind w:firstLine="709"/>
        <w:contextualSpacing/>
      </w:pPr>
    </w:p>
    <w:p w:rsidR="00C45FD5" w:rsidRPr="006D4CED" w:rsidRDefault="00C45FD5" w:rsidP="00C45FD5">
      <w:pPr>
        <w:tabs>
          <w:tab w:val="left" w:pos="420"/>
        </w:tabs>
        <w:ind w:firstLine="567"/>
        <w:contextualSpacing/>
        <w:rPr>
          <w:b/>
        </w:rPr>
      </w:pPr>
      <w:r w:rsidRPr="006D4CED">
        <w:rPr>
          <w:b/>
        </w:rPr>
        <w:t>В результате освоения дисциплины обучающийся должен уметь:</w:t>
      </w:r>
    </w:p>
    <w:p w:rsidR="00C45FD5" w:rsidRPr="006D4CED" w:rsidRDefault="00C45FD5" w:rsidP="00C45FD5">
      <w:pPr>
        <w:widowControl/>
        <w:numPr>
          <w:ilvl w:val="0"/>
          <w:numId w:val="23"/>
        </w:numPr>
        <w:autoSpaceDE w:val="0"/>
        <w:autoSpaceDN w:val="0"/>
        <w:adjustRightInd w:val="0"/>
        <w:ind w:left="993" w:hanging="284"/>
        <w:contextualSpacing/>
      </w:pPr>
      <w:r w:rsidRPr="006D4CED">
        <w:t>Ориентироваться в современной экономической, политической, культурной ситуации в России и мире;</w:t>
      </w:r>
    </w:p>
    <w:p w:rsidR="00C45FD5" w:rsidRPr="006D4CED" w:rsidRDefault="00C45FD5" w:rsidP="00C45FD5">
      <w:pPr>
        <w:widowControl/>
        <w:numPr>
          <w:ilvl w:val="0"/>
          <w:numId w:val="23"/>
        </w:numPr>
        <w:autoSpaceDE w:val="0"/>
        <w:autoSpaceDN w:val="0"/>
        <w:adjustRightInd w:val="0"/>
        <w:ind w:left="993" w:hanging="284"/>
        <w:contextualSpacing/>
      </w:pPr>
      <w:r w:rsidRPr="006D4CED"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C45FD5" w:rsidRPr="006D4CED" w:rsidRDefault="00C45FD5" w:rsidP="00C45FD5">
      <w:pPr>
        <w:autoSpaceDE w:val="0"/>
        <w:autoSpaceDN w:val="0"/>
        <w:adjustRightInd w:val="0"/>
        <w:ind w:left="720"/>
        <w:contextualSpacing/>
      </w:pPr>
    </w:p>
    <w:p w:rsidR="00C45FD5" w:rsidRPr="006D4CED" w:rsidRDefault="00C45FD5" w:rsidP="00C45FD5">
      <w:pPr>
        <w:autoSpaceDE w:val="0"/>
        <w:autoSpaceDN w:val="0"/>
        <w:adjustRightInd w:val="0"/>
        <w:ind w:firstLine="567"/>
        <w:contextualSpacing/>
        <w:rPr>
          <w:b/>
        </w:rPr>
      </w:pPr>
      <w:r w:rsidRPr="006D4CED">
        <w:rPr>
          <w:b/>
        </w:rPr>
        <w:t>В результате освоения дисциплины обучающийся должен знать:</w:t>
      </w:r>
    </w:p>
    <w:p w:rsidR="00C45FD5" w:rsidRPr="006D4CED" w:rsidRDefault="00C45FD5" w:rsidP="00C45FD5">
      <w:pPr>
        <w:widowControl/>
        <w:numPr>
          <w:ilvl w:val="0"/>
          <w:numId w:val="24"/>
        </w:numPr>
        <w:autoSpaceDE w:val="0"/>
        <w:autoSpaceDN w:val="0"/>
        <w:adjustRightInd w:val="0"/>
        <w:ind w:left="993" w:hanging="284"/>
        <w:contextualSpacing/>
      </w:pPr>
      <w:r w:rsidRPr="006D4CED">
        <w:t>Основные направления</w:t>
      </w:r>
      <w:r>
        <w:t xml:space="preserve"> развития</w:t>
      </w:r>
      <w:r w:rsidRPr="006D4CED">
        <w:t xml:space="preserve"> ключевых регионов мира на рубеже</w:t>
      </w:r>
      <w:r>
        <w:t xml:space="preserve"> </w:t>
      </w:r>
      <w:proofErr w:type="spellStart"/>
      <w:r>
        <w:t>векев</w:t>
      </w:r>
      <w:proofErr w:type="spellEnd"/>
      <w:r>
        <w:t xml:space="preserve"> (</w:t>
      </w:r>
      <w:r w:rsidRPr="006D4CED">
        <w:t>XX и XXI вв.</w:t>
      </w:r>
      <w:r>
        <w:t>)</w:t>
      </w:r>
      <w:r w:rsidRPr="006D4CED">
        <w:t xml:space="preserve">; </w:t>
      </w:r>
    </w:p>
    <w:p w:rsidR="00C45FD5" w:rsidRPr="006D4CED" w:rsidRDefault="00C45FD5" w:rsidP="00C45FD5">
      <w:pPr>
        <w:widowControl/>
        <w:numPr>
          <w:ilvl w:val="0"/>
          <w:numId w:val="24"/>
        </w:numPr>
        <w:autoSpaceDE w:val="0"/>
        <w:autoSpaceDN w:val="0"/>
        <w:adjustRightInd w:val="0"/>
        <w:ind w:left="993" w:hanging="284"/>
        <w:contextualSpacing/>
      </w:pPr>
      <w:r w:rsidRPr="006D4CED">
        <w:t>Сущность и причины локальных, региональных, межгосударственных конфликтов в конце XX</w:t>
      </w:r>
      <w:r>
        <w:t xml:space="preserve"> </w:t>
      </w:r>
      <w:r w:rsidRPr="006D4CED">
        <w:t>- начале XXI вв.;</w:t>
      </w:r>
    </w:p>
    <w:p w:rsidR="00C45FD5" w:rsidRPr="006D4CED" w:rsidRDefault="00C45FD5" w:rsidP="00C45FD5">
      <w:pPr>
        <w:widowControl/>
        <w:numPr>
          <w:ilvl w:val="0"/>
          <w:numId w:val="24"/>
        </w:numPr>
        <w:autoSpaceDE w:val="0"/>
        <w:autoSpaceDN w:val="0"/>
        <w:adjustRightInd w:val="0"/>
        <w:ind w:left="993" w:hanging="284"/>
        <w:contextualSpacing/>
      </w:pPr>
      <w:r w:rsidRPr="006D4CED">
        <w:t>Основные процессы (интеграционные, поликультурные, миграционные и иные) политического и экономического развития ведущих</w:t>
      </w:r>
      <w:r>
        <w:t xml:space="preserve"> государств и</w:t>
      </w:r>
      <w:r w:rsidRPr="006D4CED">
        <w:t xml:space="preserve"> регионов мира;</w:t>
      </w:r>
    </w:p>
    <w:p w:rsidR="00C45FD5" w:rsidRPr="006D4CED" w:rsidRDefault="00C45FD5" w:rsidP="00C45FD5">
      <w:pPr>
        <w:widowControl/>
        <w:numPr>
          <w:ilvl w:val="0"/>
          <w:numId w:val="24"/>
        </w:numPr>
        <w:autoSpaceDE w:val="0"/>
        <w:autoSpaceDN w:val="0"/>
        <w:adjustRightInd w:val="0"/>
        <w:ind w:left="993" w:hanging="284"/>
        <w:contextualSpacing/>
      </w:pPr>
      <w:r w:rsidRPr="006D4CED">
        <w:t>Назначение ООН, НАТО, ЕС и др</w:t>
      </w:r>
      <w:r>
        <w:t>угих</w:t>
      </w:r>
      <w:r w:rsidRPr="006D4CED">
        <w:t xml:space="preserve"> организаций и</w:t>
      </w:r>
      <w:r>
        <w:t xml:space="preserve"> основные направления</w:t>
      </w:r>
      <w:r w:rsidRPr="006D4CED">
        <w:t xml:space="preserve"> их деятельности; </w:t>
      </w:r>
    </w:p>
    <w:p w:rsidR="00C45FD5" w:rsidRPr="006D4CED" w:rsidRDefault="00C45FD5" w:rsidP="00C45FD5">
      <w:pPr>
        <w:widowControl/>
        <w:numPr>
          <w:ilvl w:val="0"/>
          <w:numId w:val="24"/>
        </w:numPr>
        <w:autoSpaceDE w:val="0"/>
        <w:autoSpaceDN w:val="0"/>
        <w:adjustRightInd w:val="0"/>
        <w:ind w:left="993" w:hanging="284"/>
        <w:contextualSpacing/>
      </w:pPr>
      <w:r w:rsidRPr="006D4CED">
        <w:t xml:space="preserve">О роли науки, культуры и религии в сохранении и укреплении национальных и государственных традиций; </w:t>
      </w:r>
    </w:p>
    <w:p w:rsidR="00C45FD5" w:rsidRPr="006D4CED" w:rsidRDefault="00C45FD5" w:rsidP="00C45FD5">
      <w:pPr>
        <w:widowControl/>
        <w:numPr>
          <w:ilvl w:val="0"/>
          <w:numId w:val="24"/>
        </w:numPr>
        <w:autoSpaceDE w:val="0"/>
        <w:autoSpaceDN w:val="0"/>
        <w:adjustRightInd w:val="0"/>
        <w:ind w:left="993" w:hanging="284"/>
        <w:contextualSpacing/>
      </w:pPr>
      <w:r w:rsidRPr="006D4CED">
        <w:t>Содержание и назначение важнейших правовых и законодательных актов</w:t>
      </w:r>
      <w:r>
        <w:t xml:space="preserve"> </w:t>
      </w:r>
      <w:r w:rsidRPr="006D4CED">
        <w:t>мирового и регионального значения.</w:t>
      </w:r>
    </w:p>
    <w:p w:rsidR="00C45FD5" w:rsidRPr="006D4CED" w:rsidRDefault="00C45FD5" w:rsidP="00C45FD5">
      <w:pPr>
        <w:ind w:left="993" w:hanging="284"/>
        <w:contextualSpacing/>
      </w:pPr>
    </w:p>
    <w:p w:rsidR="00C45FD5" w:rsidRPr="006D4CED" w:rsidRDefault="00C45FD5" w:rsidP="00C45FD5">
      <w:pPr>
        <w:ind w:firstLine="567"/>
        <w:contextualSpacing/>
        <w:rPr>
          <w:b/>
          <w:i/>
        </w:rPr>
      </w:pPr>
      <w:r w:rsidRPr="006D4CED">
        <w:rPr>
          <w:b/>
          <w:i/>
        </w:rPr>
        <w:t>Процесс изучения дисциплины направлен на формирование следующих компетенций: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1. Понимать сущность и социальную значимость своей будущей профессии, проявлять к ней устойчивый интерес.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5FD5" w:rsidRPr="006D4CED" w:rsidRDefault="00C45FD5" w:rsidP="00C45FD5">
      <w:pPr>
        <w:ind w:left="567" w:firstLine="0"/>
        <w:contextualSpacing/>
      </w:pPr>
      <w:r w:rsidRPr="006D4CED">
        <w:lastRenderedPageBreak/>
        <w:t>ОК 3. Принимать решения в стандартных и нестандартных ситуациях и нести за них ответственность.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5. Использовать информационно-коммуникационные технологии в профессиональной деятельности.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6. Работать в коллективе и команде, эффективно общаться с коллегами, руководством, потребителями.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7. Брать на себя ответственность за работу членов команды (подчиненных)</w:t>
      </w:r>
      <w:proofErr w:type="gramStart"/>
      <w:r w:rsidRPr="006D4CED">
        <w:t>,</w:t>
      </w:r>
      <w:r>
        <w:t>з</w:t>
      </w:r>
      <w:proofErr w:type="gramEnd"/>
      <w:r>
        <w:t>а</w:t>
      </w:r>
      <w:r w:rsidRPr="006D4CED">
        <w:t xml:space="preserve"> результат выполнения заданий.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9. Ориентироваться в условиях частой смены технологий в профессиональной деятельности.</w:t>
      </w:r>
    </w:p>
    <w:p w:rsidR="00C45FD5" w:rsidRPr="006D4CED" w:rsidRDefault="00C45FD5" w:rsidP="00C45FD5">
      <w:pPr>
        <w:contextualSpacing/>
        <w:rPr>
          <w:b/>
        </w:rPr>
      </w:pPr>
      <w:bookmarkStart w:id="2" w:name="page49"/>
      <w:bookmarkEnd w:id="2"/>
    </w:p>
    <w:p w:rsidR="00C45FD5" w:rsidRPr="006D4CED" w:rsidRDefault="00C45FD5" w:rsidP="00C45FD5">
      <w:pPr>
        <w:ind w:firstLine="567"/>
        <w:contextualSpacing/>
      </w:pPr>
      <w:r w:rsidRPr="006D4CED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максимальной учебной нагрузки обучающегося </w:t>
      </w:r>
      <w:r>
        <w:t xml:space="preserve">– </w:t>
      </w:r>
      <w:r w:rsidRPr="007C38E9">
        <w:rPr>
          <w:b/>
        </w:rPr>
        <w:t>72</w:t>
      </w:r>
      <w:r w:rsidRPr="006D4CED">
        <w:t xml:space="preserve"> часа, в том числе: 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>
        <w:t xml:space="preserve">– </w:t>
      </w:r>
      <w:r w:rsidRPr="007C38E9">
        <w:rPr>
          <w:b/>
        </w:rPr>
        <w:t>48</w:t>
      </w:r>
      <w:r w:rsidRPr="006D4CED">
        <w:t xml:space="preserve"> часов; 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самостоятельной работы обучающегося </w:t>
      </w:r>
      <w:r>
        <w:t xml:space="preserve">– </w:t>
      </w:r>
      <w:r w:rsidRPr="007C38E9">
        <w:rPr>
          <w:b/>
        </w:rPr>
        <w:t>24</w:t>
      </w:r>
      <w:r w:rsidRPr="006D4CED">
        <w:t xml:space="preserve"> часа.</w:t>
      </w:r>
    </w:p>
    <w:p w:rsidR="00C45FD5" w:rsidRPr="006D4CED" w:rsidRDefault="00C45FD5" w:rsidP="00C45FD5">
      <w:pPr>
        <w:contextualSpacing/>
      </w:pPr>
    </w:p>
    <w:p w:rsidR="00C45FD5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 xml:space="preserve">Аннотация </w:t>
      </w:r>
    </w:p>
    <w:p w:rsidR="00C45FD5" w:rsidRPr="006D4CED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>дисциплины ОГСЭ. 03 Иностранный язык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contextualSpacing/>
        <w:rPr>
          <w:b/>
        </w:rPr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ind w:firstLine="567"/>
        <w:contextualSpacing/>
      </w:pPr>
      <w:r w:rsidRPr="006D4CED">
        <w:t>Программа учебной дисциплины является частью ППССЗ в соответствии с ФГОС СПО по специальности 43.02.11 Гостиничный сервис.</w:t>
      </w:r>
    </w:p>
    <w:p w:rsidR="00C45FD5" w:rsidRPr="006D4CED" w:rsidRDefault="00C45FD5" w:rsidP="00C45FD5">
      <w:pPr>
        <w:autoSpaceDE w:val="0"/>
        <w:autoSpaceDN w:val="0"/>
        <w:adjustRightInd w:val="0"/>
        <w:ind w:firstLine="567"/>
        <w:contextualSpacing/>
        <w:rPr>
          <w:rFonts w:eastAsia="Calibri"/>
        </w:rPr>
      </w:pPr>
      <w:r w:rsidRPr="006D4CED">
        <w:t xml:space="preserve"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 </w:t>
      </w:r>
      <w:r w:rsidRPr="006D4CED">
        <w:rPr>
          <w:rFonts w:eastAsia="Calibri"/>
        </w:rPr>
        <w:t>Опыт работы не требуется.</w:t>
      </w:r>
    </w:p>
    <w:p w:rsidR="00C45FD5" w:rsidRPr="006D4CED" w:rsidRDefault="00C45FD5" w:rsidP="00C45FD5">
      <w:pPr>
        <w:ind w:firstLine="567"/>
        <w:contextualSpacing/>
      </w:pPr>
      <w:r w:rsidRPr="006D4CED">
        <w:rPr>
          <w:rFonts w:eastAsia="Calibri"/>
        </w:rPr>
        <w:t>Рабочая программа дисциплины может использоваться для обеспечения образовательного процесса инвалидов и лиц с ограниченными возможностями здоровья.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contextualSpacing/>
        <w:rPr>
          <w:b/>
        </w:rPr>
      </w:pPr>
      <w:r w:rsidRPr="006D4CED">
        <w:rPr>
          <w:b/>
        </w:rPr>
        <w:t>Место дисциплины в структуре ППССЗ:</w:t>
      </w:r>
    </w:p>
    <w:p w:rsidR="00C45FD5" w:rsidRPr="006D4CED" w:rsidRDefault="00C45FD5" w:rsidP="00C45FD5">
      <w:pPr>
        <w:ind w:firstLine="567"/>
        <w:contextualSpacing/>
      </w:pPr>
      <w:r w:rsidRPr="006D4CED">
        <w:t>Учебная дисциплина Иностранный язык относится к общему гуманитарному и социально-экономическому циклу ППССЗ.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ind w:firstLine="567"/>
        <w:contextualSpacing/>
        <w:rPr>
          <w:b/>
        </w:rPr>
      </w:pPr>
      <w:r w:rsidRPr="006D4CED">
        <w:rPr>
          <w:b/>
        </w:rPr>
        <w:t xml:space="preserve">Цели и задачи дисциплины – требования к результатам освоения дисциплины: </w:t>
      </w:r>
    </w:p>
    <w:p w:rsidR="00C45FD5" w:rsidRPr="006D4CED" w:rsidRDefault="00C45FD5" w:rsidP="00C45FD5">
      <w:pPr>
        <w:ind w:firstLine="567"/>
        <w:contextualSpacing/>
      </w:pPr>
      <w:r w:rsidRPr="006D4CED">
        <w:rPr>
          <w:b/>
        </w:rPr>
        <w:t xml:space="preserve">Цель: </w:t>
      </w:r>
      <w:r w:rsidRPr="006D4CED">
        <w:t>совершенствование ранее полученных знаний и практических навыков по дисциплине «Иностранный язык»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tabs>
          <w:tab w:val="left" w:pos="780"/>
        </w:tabs>
        <w:ind w:firstLine="567"/>
        <w:contextualSpacing/>
        <w:rPr>
          <w:b/>
        </w:rPr>
      </w:pPr>
      <w:bookmarkStart w:id="3" w:name="_Hlk528941545"/>
      <w:r w:rsidRPr="006D4CED">
        <w:rPr>
          <w:b/>
        </w:rPr>
        <w:t>В результате освоения дисциплины обучающийся должен уметь:</w:t>
      </w:r>
    </w:p>
    <w:p w:rsidR="00C45FD5" w:rsidRPr="006D4CED" w:rsidRDefault="00C45FD5" w:rsidP="00C45FD5">
      <w:pPr>
        <w:widowControl/>
        <w:numPr>
          <w:ilvl w:val="0"/>
          <w:numId w:val="25"/>
        </w:numPr>
        <w:autoSpaceDE w:val="0"/>
        <w:autoSpaceDN w:val="0"/>
        <w:adjustRightInd w:val="0"/>
        <w:ind w:left="993" w:hanging="284"/>
        <w:contextualSpacing/>
      </w:pPr>
      <w:r w:rsidRPr="006D4CED">
        <w:t>общаться (</w:t>
      </w:r>
      <w:r>
        <w:t xml:space="preserve">устно и </w:t>
      </w:r>
      <w:r w:rsidRPr="006D4CED">
        <w:t>письменно) на иностранном языке на профессиональные и повседневные темы;</w:t>
      </w:r>
    </w:p>
    <w:p w:rsidR="00C45FD5" w:rsidRPr="006D4CED" w:rsidRDefault="00C45FD5" w:rsidP="00C45FD5">
      <w:pPr>
        <w:widowControl/>
        <w:numPr>
          <w:ilvl w:val="0"/>
          <w:numId w:val="25"/>
        </w:numPr>
        <w:autoSpaceDE w:val="0"/>
        <w:autoSpaceDN w:val="0"/>
        <w:adjustRightInd w:val="0"/>
        <w:ind w:left="993" w:hanging="284"/>
        <w:contextualSpacing/>
      </w:pPr>
      <w:r w:rsidRPr="006D4CED">
        <w:t>переводить (со словарем) иностранные тексты профессиональной направленности;</w:t>
      </w:r>
    </w:p>
    <w:p w:rsidR="00C45FD5" w:rsidRPr="006D4CED" w:rsidRDefault="00C45FD5" w:rsidP="00C45FD5">
      <w:pPr>
        <w:widowControl/>
        <w:numPr>
          <w:ilvl w:val="0"/>
          <w:numId w:val="25"/>
        </w:numPr>
        <w:autoSpaceDE w:val="0"/>
        <w:autoSpaceDN w:val="0"/>
        <w:adjustRightInd w:val="0"/>
        <w:ind w:left="993" w:hanging="284"/>
        <w:contextualSpacing/>
      </w:pPr>
      <w:r w:rsidRPr="006D4CED">
        <w:t>самостоятельно совершенствовать устную и письменную речь, пополнять словарный запас.</w:t>
      </w:r>
    </w:p>
    <w:p w:rsidR="00C45FD5" w:rsidRPr="006D4CED" w:rsidRDefault="00C45FD5" w:rsidP="00C45FD5">
      <w:pPr>
        <w:contextualSpacing/>
        <w:rPr>
          <w:b/>
          <w:u w:val="single"/>
        </w:rPr>
      </w:pPr>
    </w:p>
    <w:p w:rsidR="00C45FD5" w:rsidRPr="006D4CED" w:rsidRDefault="00C45FD5" w:rsidP="00C45FD5">
      <w:pPr>
        <w:tabs>
          <w:tab w:val="left" w:pos="780"/>
        </w:tabs>
        <w:ind w:firstLine="567"/>
        <w:contextualSpacing/>
        <w:rPr>
          <w:b/>
        </w:rPr>
      </w:pPr>
      <w:r w:rsidRPr="006D4CED">
        <w:rPr>
          <w:b/>
        </w:rPr>
        <w:t>В результате освоения дисциплины обучающийся должен знать:</w:t>
      </w:r>
    </w:p>
    <w:p w:rsidR="00C45FD5" w:rsidRPr="006D4CED" w:rsidRDefault="00C45FD5" w:rsidP="00C45FD5">
      <w:pPr>
        <w:widowControl/>
        <w:numPr>
          <w:ilvl w:val="0"/>
          <w:numId w:val="25"/>
        </w:numPr>
        <w:autoSpaceDE w:val="0"/>
        <w:autoSpaceDN w:val="0"/>
        <w:adjustRightInd w:val="0"/>
        <w:ind w:left="993" w:hanging="284"/>
        <w:contextualSpacing/>
      </w:pPr>
      <w:r w:rsidRPr="006D4CED">
        <w:lastRenderedPageBreak/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bookmarkEnd w:id="3"/>
    <w:p w:rsidR="00C45FD5" w:rsidRPr="006D4CED" w:rsidRDefault="00C45FD5" w:rsidP="00C45FD5">
      <w:pPr>
        <w:autoSpaceDE w:val="0"/>
        <w:autoSpaceDN w:val="0"/>
        <w:adjustRightInd w:val="0"/>
        <w:ind w:left="360"/>
        <w:contextualSpacing/>
      </w:pPr>
    </w:p>
    <w:p w:rsidR="00C45FD5" w:rsidRPr="006D4CED" w:rsidRDefault="00C45FD5" w:rsidP="00C45FD5">
      <w:pPr>
        <w:ind w:firstLine="567"/>
        <w:contextualSpacing/>
        <w:rPr>
          <w:b/>
          <w:i/>
        </w:rPr>
      </w:pPr>
      <w:r w:rsidRPr="006D4CED">
        <w:rPr>
          <w:b/>
          <w:i/>
        </w:rPr>
        <w:t>Процесс изучения дисциплины направлен на формирование следующих компетенций: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1. Понимать сущность и социальную значимость своей будущей профессии, проявлять к ней устойчивый интерес.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3. Принимать решения в стандартных и нестандартных ситуациях и нести за них ответственность.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5. Использовать информационно-коммуникационные технологии в профессиональной деятельности.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6. Работать в коллективе и команде, эффективно общаться с коллегами, руководством, потребителями.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7. Брать на себя ответственность за работу членов команды (подчиненных)</w:t>
      </w:r>
      <w:proofErr w:type="gramStart"/>
      <w:r w:rsidRPr="006D4CED">
        <w:t>,</w:t>
      </w:r>
      <w:r>
        <w:t>з</w:t>
      </w:r>
      <w:proofErr w:type="gramEnd"/>
      <w:r>
        <w:t>а</w:t>
      </w:r>
      <w:r w:rsidRPr="006D4CED">
        <w:t xml:space="preserve"> результат выполнения заданий.</w:t>
      </w:r>
    </w:p>
    <w:p w:rsidR="00C45FD5" w:rsidRPr="006D4CED" w:rsidRDefault="00C45FD5" w:rsidP="00C45FD5">
      <w:pPr>
        <w:ind w:left="567" w:firstLine="0"/>
        <w:contextualSpacing/>
      </w:pPr>
      <w:bookmarkStart w:id="4" w:name="page50"/>
      <w:bookmarkEnd w:id="4"/>
      <w:r w:rsidRPr="006D4CE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5FD5" w:rsidRPr="006D4CED" w:rsidRDefault="00C45FD5" w:rsidP="00C45FD5">
      <w:pPr>
        <w:spacing w:line="240" w:lineRule="atLeast"/>
        <w:ind w:left="567" w:firstLine="0"/>
        <w:contextualSpacing/>
      </w:pPr>
      <w:r w:rsidRPr="006D4CED">
        <w:t>ОК 9. Ориентироваться в условиях частой смены технологий в профессиональной деятельности.</w:t>
      </w:r>
    </w:p>
    <w:p w:rsidR="00C45FD5" w:rsidRPr="001500A7" w:rsidRDefault="00C45FD5" w:rsidP="00C45FD5">
      <w:pPr>
        <w:ind w:left="567" w:firstLine="0"/>
        <w:jc w:val="left"/>
        <w:rPr>
          <w:spacing w:val="-6"/>
        </w:rPr>
      </w:pPr>
      <w:r w:rsidRPr="001500A7">
        <w:rPr>
          <w:spacing w:val="-6"/>
        </w:rPr>
        <w:t>ПК 1.1. Принимать заказ от потребителей и оформлять его.</w:t>
      </w:r>
      <w:r w:rsidRPr="001500A7">
        <w:rPr>
          <w:spacing w:val="-6"/>
        </w:rPr>
        <w:br/>
        <w:t>ПК 1.2. Бронировать и вести документацию.</w:t>
      </w:r>
      <w:r w:rsidRPr="001500A7">
        <w:rPr>
          <w:spacing w:val="-6"/>
        </w:rPr>
        <w:br/>
        <w:t>ПК 1.3. Информировать потребителя о бронировании.</w:t>
      </w:r>
      <w:r w:rsidRPr="001500A7">
        <w:rPr>
          <w:spacing w:val="-6"/>
        </w:rPr>
        <w:br/>
        <w:t>ПК 2.1. Принимать, регистрировать и размещать гостей.</w:t>
      </w:r>
    </w:p>
    <w:p w:rsidR="00C45FD5" w:rsidRDefault="00C45FD5" w:rsidP="00C45FD5">
      <w:pPr>
        <w:ind w:left="567" w:firstLine="0"/>
        <w:jc w:val="left"/>
        <w:rPr>
          <w:color w:val="000000"/>
          <w:spacing w:val="-6"/>
        </w:rPr>
      </w:pPr>
      <w:r w:rsidRPr="001500A7">
        <w:rPr>
          <w:color w:val="000000"/>
          <w:spacing w:val="-6"/>
        </w:rPr>
        <w:t>ПК 2.2. Предоставлять гостю информацию о гостиничных услугах.</w:t>
      </w:r>
      <w:r w:rsidRPr="001500A7">
        <w:rPr>
          <w:color w:val="000000"/>
          <w:spacing w:val="-6"/>
        </w:rPr>
        <w:br/>
        <w:t>ПК 2.3. Принимать участие в заключени</w:t>
      </w:r>
      <w:proofErr w:type="gramStart"/>
      <w:r w:rsidRPr="001500A7">
        <w:rPr>
          <w:color w:val="000000"/>
          <w:spacing w:val="-6"/>
        </w:rPr>
        <w:t>и</w:t>
      </w:r>
      <w:proofErr w:type="gramEnd"/>
      <w:r w:rsidRPr="001500A7">
        <w:rPr>
          <w:color w:val="000000"/>
          <w:spacing w:val="-6"/>
        </w:rPr>
        <w:t xml:space="preserve"> договоров об оказании гостиничных услуг.</w:t>
      </w:r>
      <w:r w:rsidRPr="001500A7">
        <w:rPr>
          <w:color w:val="000000"/>
          <w:spacing w:val="-6"/>
        </w:rPr>
        <w:br/>
        <w:t>ПК 2.4. Обеспечивать выполнение договоров об оказании гостиничных услуг.</w:t>
      </w:r>
      <w:r w:rsidRPr="001500A7">
        <w:rPr>
          <w:color w:val="000000"/>
          <w:spacing w:val="-6"/>
        </w:rPr>
        <w:br/>
        <w:t>ПК 2.5. Производить расчеты с гостями, организовывать отъезд и проводы гостей.</w:t>
      </w:r>
      <w:r w:rsidRPr="001500A7">
        <w:rPr>
          <w:color w:val="000000"/>
          <w:spacing w:val="-6"/>
        </w:rPr>
        <w:br/>
        <w:t>ПК 2.6. Координировать процесс ночного аудита и передачи дел по окончании смены.</w:t>
      </w:r>
      <w:r w:rsidRPr="001500A7">
        <w:rPr>
          <w:color w:val="000000"/>
          <w:spacing w:val="-6"/>
        </w:rPr>
        <w:br/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  <w:r w:rsidRPr="001500A7">
        <w:rPr>
          <w:color w:val="000000"/>
          <w:spacing w:val="-6"/>
        </w:rPr>
        <w:br/>
        <w:t>ПК 3.2. Организовывать и выполнять работу по предоставлению услуги питания в номерах (</w:t>
      </w:r>
      <w:proofErr w:type="spellStart"/>
      <w:r w:rsidRPr="001500A7">
        <w:rPr>
          <w:color w:val="000000"/>
          <w:spacing w:val="-6"/>
        </w:rPr>
        <w:t>room-service</w:t>
      </w:r>
      <w:proofErr w:type="spellEnd"/>
      <w:r w:rsidRPr="001500A7">
        <w:rPr>
          <w:color w:val="000000"/>
          <w:spacing w:val="-6"/>
        </w:rPr>
        <w:t>).</w:t>
      </w:r>
      <w:r w:rsidRPr="001500A7">
        <w:rPr>
          <w:color w:val="000000"/>
          <w:spacing w:val="-6"/>
        </w:rPr>
        <w:br/>
        <w:t>ПК 3.3. Вести учет оборудования и инвентаря гостиницы.</w:t>
      </w:r>
      <w:r w:rsidRPr="001500A7">
        <w:rPr>
          <w:color w:val="000000"/>
          <w:spacing w:val="-6"/>
        </w:rPr>
        <w:br/>
        <w:t>ПК 3.4. Создавать условия для обеспечения сохранности вещей и ценностей проживающих.</w:t>
      </w:r>
      <w:r w:rsidRPr="001500A7">
        <w:rPr>
          <w:color w:val="000000"/>
          <w:spacing w:val="-6"/>
        </w:rPr>
        <w:br/>
        <w:t>ПК 4.1. Выявлять спрос на гостиничные услуги.</w:t>
      </w:r>
      <w:r w:rsidRPr="001500A7">
        <w:rPr>
          <w:color w:val="000000"/>
          <w:spacing w:val="-6"/>
        </w:rPr>
        <w:br/>
        <w:t>ПК 4.2. Формировать спрос и стимулировать сбыт.</w:t>
      </w:r>
      <w:r w:rsidRPr="001500A7">
        <w:rPr>
          <w:color w:val="000000"/>
          <w:spacing w:val="-6"/>
        </w:rPr>
        <w:br/>
        <w:t>ПК 4.3. Оценивать конкурентоспособность оказываемых гостиничных услуг.</w:t>
      </w:r>
      <w:r w:rsidRPr="001500A7">
        <w:rPr>
          <w:color w:val="000000"/>
          <w:spacing w:val="-6"/>
        </w:rPr>
        <w:br/>
        <w:t>ПК 4.4. Принимать участие в разработке комплекса маркетинга.</w:t>
      </w:r>
    </w:p>
    <w:p w:rsidR="00C45FD5" w:rsidRPr="001500A7" w:rsidRDefault="00C45FD5" w:rsidP="00C45FD5">
      <w:pPr>
        <w:ind w:left="426" w:firstLine="0"/>
        <w:jc w:val="left"/>
        <w:rPr>
          <w:color w:val="000000"/>
          <w:spacing w:val="-6"/>
        </w:rPr>
      </w:pPr>
    </w:p>
    <w:p w:rsidR="00C45FD5" w:rsidRPr="006D4CED" w:rsidRDefault="00C45FD5" w:rsidP="00C45FD5">
      <w:pPr>
        <w:tabs>
          <w:tab w:val="left" w:pos="426"/>
        </w:tabs>
        <w:ind w:firstLine="567"/>
        <w:contextualSpacing/>
        <w:rPr>
          <w:b/>
        </w:rPr>
      </w:pPr>
      <w:r w:rsidRPr="006D4CED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ind w:firstLine="709"/>
        <w:contextualSpacing/>
      </w:pPr>
      <w:r w:rsidRPr="006D4CED">
        <w:t xml:space="preserve">максимальной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>
        <w:t xml:space="preserve">– </w:t>
      </w:r>
      <w:r>
        <w:rPr>
          <w:b/>
        </w:rPr>
        <w:t>208</w:t>
      </w:r>
      <w:r w:rsidRPr="006D4CED">
        <w:t xml:space="preserve"> часов, в том числе: </w:t>
      </w:r>
    </w:p>
    <w:p w:rsidR="00C45FD5" w:rsidRPr="006D4CED" w:rsidRDefault="00C45FD5" w:rsidP="00C45FD5">
      <w:pPr>
        <w:ind w:firstLine="709"/>
        <w:contextualSpacing/>
      </w:pPr>
      <w:r w:rsidRPr="006D4CED">
        <w:lastRenderedPageBreak/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>
        <w:t xml:space="preserve"> –</w:t>
      </w:r>
      <w:r w:rsidRPr="006D4CED">
        <w:t xml:space="preserve"> </w:t>
      </w:r>
      <w:r w:rsidRPr="007C38E9">
        <w:rPr>
          <w:b/>
        </w:rPr>
        <w:t>1</w:t>
      </w:r>
      <w:r>
        <w:rPr>
          <w:b/>
        </w:rPr>
        <w:t>08</w:t>
      </w:r>
      <w:r w:rsidRPr="006D4CED">
        <w:t xml:space="preserve"> часов; 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самостоятельной работы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>
        <w:t xml:space="preserve">– </w:t>
      </w:r>
      <w:r>
        <w:rPr>
          <w:b/>
        </w:rPr>
        <w:t>100</w:t>
      </w:r>
      <w:r w:rsidRPr="006D4CED">
        <w:t xml:space="preserve"> час</w:t>
      </w:r>
      <w:r>
        <w:t>ов</w:t>
      </w:r>
      <w:r w:rsidRPr="006D4CED">
        <w:t>.</w:t>
      </w:r>
    </w:p>
    <w:p w:rsidR="00C45FD5" w:rsidRPr="006D4CED" w:rsidRDefault="00C45FD5" w:rsidP="00C45FD5">
      <w:pPr>
        <w:contextualSpacing/>
      </w:pPr>
    </w:p>
    <w:p w:rsidR="00C45FD5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 xml:space="preserve">Аннотация </w:t>
      </w:r>
    </w:p>
    <w:p w:rsidR="00C45FD5" w:rsidRPr="006D4CED" w:rsidRDefault="00C45FD5" w:rsidP="00C45FD5">
      <w:pPr>
        <w:contextualSpacing/>
        <w:jc w:val="center"/>
        <w:rPr>
          <w:b/>
        </w:rPr>
      </w:pPr>
      <w:r w:rsidRPr="006D4CED">
        <w:rPr>
          <w:b/>
        </w:rPr>
        <w:t>дисциплины ОГСЭ.04 Физическая культура</w:t>
      </w:r>
    </w:p>
    <w:p w:rsidR="00C45FD5" w:rsidRPr="006D4CED" w:rsidRDefault="00C45FD5" w:rsidP="00C45FD5">
      <w:pPr>
        <w:contextualSpacing/>
        <w:rPr>
          <w:b/>
        </w:rPr>
      </w:pPr>
    </w:p>
    <w:p w:rsidR="00C45FD5" w:rsidRPr="006D4CED" w:rsidRDefault="00C45FD5" w:rsidP="00C45FD5">
      <w:pPr>
        <w:ind w:firstLine="567"/>
        <w:contextualSpacing/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ind w:firstLine="709"/>
        <w:contextualSpacing/>
      </w:pPr>
      <w:r w:rsidRPr="006D4CED">
        <w:t>Программа учебной дисциплины является частью ППССЗ в соответствии с ФГОС СПО по специальности 43.02.11Гостиничный сервис.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/>
        </w:rPr>
      </w:pPr>
      <w:r w:rsidRPr="006D4CED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  <w:r w:rsidRPr="006D4CED">
        <w:rPr>
          <w:rFonts w:eastAsia="Calibri"/>
        </w:rPr>
        <w:t xml:space="preserve"> </w:t>
      </w:r>
    </w:p>
    <w:p w:rsidR="00C45FD5" w:rsidRPr="006D4CED" w:rsidRDefault="00C45FD5" w:rsidP="00C45FD5">
      <w:pPr>
        <w:ind w:firstLine="709"/>
        <w:contextualSpacing/>
      </w:pPr>
      <w:r w:rsidRPr="006D4CED">
        <w:rPr>
          <w:rFonts w:eastAsia="Calibri"/>
        </w:rPr>
        <w:t>Рабочая программа дисциплины может использоваться для обеспечения образовательного процесса инвалидов и лиц с ограниченными возможностями здоровья</w:t>
      </w:r>
    </w:p>
    <w:p w:rsidR="00C45FD5" w:rsidRPr="006D4CED" w:rsidRDefault="00C45FD5" w:rsidP="00C45FD5">
      <w:pPr>
        <w:ind w:firstLine="567"/>
        <w:contextualSpacing/>
      </w:pPr>
    </w:p>
    <w:p w:rsidR="00C45FD5" w:rsidRPr="006D4CED" w:rsidRDefault="00C45FD5" w:rsidP="00C45FD5">
      <w:pPr>
        <w:ind w:firstLine="567"/>
        <w:contextualSpacing/>
        <w:rPr>
          <w:b/>
        </w:rPr>
      </w:pPr>
      <w:r w:rsidRPr="006D4CED">
        <w:rPr>
          <w:b/>
        </w:rPr>
        <w:t>Место дисциплины в структуре ППССЗ:</w:t>
      </w:r>
    </w:p>
    <w:p w:rsidR="00C45FD5" w:rsidRPr="006D4CED" w:rsidRDefault="00C45FD5" w:rsidP="00C45FD5">
      <w:pPr>
        <w:ind w:firstLine="709"/>
        <w:contextualSpacing/>
      </w:pPr>
      <w:r w:rsidRPr="006D4CED">
        <w:t>Рабочая программа по дисциплине Физическая культура относится к общему гуманитарному и социально-экономическому циклу ППССЗ.</w:t>
      </w:r>
    </w:p>
    <w:p w:rsidR="00C45FD5" w:rsidRPr="006D4CED" w:rsidRDefault="00C45FD5" w:rsidP="00C45FD5">
      <w:pPr>
        <w:ind w:firstLine="567"/>
        <w:contextualSpacing/>
      </w:pPr>
    </w:p>
    <w:p w:rsidR="00C45FD5" w:rsidRPr="00A53C79" w:rsidRDefault="00C45FD5" w:rsidP="00C45FD5">
      <w:pPr>
        <w:ind w:firstLine="567"/>
        <w:contextualSpacing/>
        <w:rPr>
          <w:b/>
        </w:rPr>
      </w:pPr>
      <w:r w:rsidRPr="006D4CED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C45FD5" w:rsidRPr="006D4CED" w:rsidRDefault="00C45FD5" w:rsidP="00C45FD5">
      <w:pPr>
        <w:widowControl/>
        <w:numPr>
          <w:ilvl w:val="0"/>
          <w:numId w:val="26"/>
        </w:numPr>
        <w:ind w:left="993" w:hanging="284"/>
        <w:contextualSpacing/>
      </w:pPr>
      <w:r w:rsidRPr="006D4CED">
        <w:t xml:space="preserve">повышение работоспособности, сохранения и укрепления здоровья; </w:t>
      </w:r>
    </w:p>
    <w:p w:rsidR="00C45FD5" w:rsidRPr="006D4CED" w:rsidRDefault="00C45FD5" w:rsidP="00C45FD5">
      <w:pPr>
        <w:widowControl/>
        <w:numPr>
          <w:ilvl w:val="0"/>
          <w:numId w:val="26"/>
        </w:numPr>
        <w:ind w:left="993" w:hanging="284"/>
        <w:contextualSpacing/>
      </w:pPr>
      <w:r w:rsidRPr="006D4CED">
        <w:t>подготовка к профессиональной деятельности и службе в Вооруженных Силах Российской Федерации;</w:t>
      </w:r>
    </w:p>
    <w:p w:rsidR="00C45FD5" w:rsidRPr="006D4CED" w:rsidRDefault="00C45FD5" w:rsidP="00C45FD5">
      <w:pPr>
        <w:widowControl/>
        <w:numPr>
          <w:ilvl w:val="0"/>
          <w:numId w:val="26"/>
        </w:numPr>
        <w:ind w:left="993" w:hanging="284"/>
        <w:contextualSpacing/>
      </w:pPr>
      <w:r w:rsidRPr="006D4CED">
        <w:t>организация и проведение индивидуального, коллективного и семейного отдыха, участия в массовых спортивных соревнованиях; активной творческой деятельности, выбора и формирования здорового образа жизни.</w:t>
      </w:r>
    </w:p>
    <w:p w:rsidR="00C45FD5" w:rsidRPr="006D4CED" w:rsidRDefault="00C45FD5" w:rsidP="00C45FD5">
      <w:pPr>
        <w:tabs>
          <w:tab w:val="left" w:pos="780"/>
        </w:tabs>
        <w:ind w:firstLine="567"/>
        <w:contextualSpacing/>
        <w:rPr>
          <w:b/>
        </w:rPr>
      </w:pPr>
      <w:r w:rsidRPr="006D4CED">
        <w:rPr>
          <w:b/>
        </w:rPr>
        <w:t>В результате освоения дисциплины обучающийся должен уметь:</w:t>
      </w:r>
    </w:p>
    <w:p w:rsidR="00C45FD5" w:rsidRPr="006D4CED" w:rsidRDefault="00C45FD5" w:rsidP="00C45FD5">
      <w:pPr>
        <w:widowControl/>
        <w:numPr>
          <w:ilvl w:val="0"/>
          <w:numId w:val="27"/>
        </w:numPr>
        <w:ind w:left="993" w:hanging="284"/>
        <w:contextualSpacing/>
      </w:pPr>
      <w:r w:rsidRPr="006D4CED">
        <w:t>использовать физкультурно-оздоровительную деятельность для укрепления здоровья, достижения жизненных и профессионал</w:t>
      </w:r>
      <w:r>
        <w:t>ьных целей.</w:t>
      </w:r>
    </w:p>
    <w:p w:rsidR="00C45FD5" w:rsidRPr="006D4CED" w:rsidRDefault="00C45FD5" w:rsidP="00C45FD5">
      <w:pPr>
        <w:tabs>
          <w:tab w:val="left" w:pos="780"/>
        </w:tabs>
        <w:ind w:firstLine="567"/>
        <w:contextualSpacing/>
        <w:rPr>
          <w:b/>
        </w:rPr>
      </w:pPr>
      <w:r w:rsidRPr="006D4CED">
        <w:rPr>
          <w:b/>
        </w:rPr>
        <w:t>В результате освоения дисциплины обучающийся должен знать:</w:t>
      </w:r>
    </w:p>
    <w:p w:rsidR="00C45FD5" w:rsidRPr="006D4CED" w:rsidRDefault="00C45FD5" w:rsidP="00C45FD5">
      <w:pPr>
        <w:widowControl/>
        <w:numPr>
          <w:ilvl w:val="0"/>
          <w:numId w:val="27"/>
        </w:numPr>
        <w:ind w:left="993" w:hanging="284"/>
        <w:contextualSpacing/>
      </w:pPr>
      <w:r w:rsidRPr="006D4CED">
        <w:t>роль физической культуры в общекультурном, профессиональном и социальном развитии человека;</w:t>
      </w:r>
    </w:p>
    <w:p w:rsidR="00C45FD5" w:rsidRPr="006D4CED" w:rsidRDefault="00C45FD5" w:rsidP="00C45FD5">
      <w:pPr>
        <w:widowControl/>
        <w:numPr>
          <w:ilvl w:val="0"/>
          <w:numId w:val="27"/>
        </w:numPr>
        <w:ind w:left="993" w:hanging="284"/>
        <w:contextualSpacing/>
      </w:pPr>
      <w:r w:rsidRPr="006D4CED">
        <w:t>основы здорового образа жизни.</w:t>
      </w:r>
    </w:p>
    <w:p w:rsidR="00C45FD5" w:rsidRPr="006D4CED" w:rsidRDefault="00C45FD5" w:rsidP="00C45FD5">
      <w:pPr>
        <w:ind w:left="360"/>
        <w:contextualSpacing/>
      </w:pPr>
      <w:bookmarkStart w:id="5" w:name="page51"/>
      <w:bookmarkEnd w:id="5"/>
    </w:p>
    <w:p w:rsidR="00C45FD5" w:rsidRPr="006D4CED" w:rsidRDefault="00C45FD5" w:rsidP="00C45FD5">
      <w:pPr>
        <w:ind w:firstLine="567"/>
        <w:contextualSpacing/>
        <w:rPr>
          <w:b/>
          <w:i/>
        </w:rPr>
      </w:pPr>
      <w:r w:rsidRPr="006D4CED">
        <w:rPr>
          <w:b/>
          <w:i/>
        </w:rPr>
        <w:t>Процесс изучения дисциплины направлен на формирование следующих компетенций: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3. Принимать решения в стандартных и нестандартных ситуациях и нести за них ответственность.</w:t>
      </w:r>
    </w:p>
    <w:p w:rsidR="00C45FD5" w:rsidRPr="006D4CED" w:rsidRDefault="00C45FD5" w:rsidP="00C45FD5">
      <w:pPr>
        <w:ind w:left="567" w:firstLine="0"/>
        <w:contextualSpacing/>
      </w:pPr>
      <w:r w:rsidRPr="006D4CED">
        <w:t>ОК 6. Работать в коллективе и команде, эффективно общаться с коллегами, руководством, потребителями.</w:t>
      </w:r>
    </w:p>
    <w:p w:rsidR="00C45FD5" w:rsidRPr="006D4CED" w:rsidRDefault="00C45FD5" w:rsidP="00C45FD5">
      <w:pPr>
        <w:ind w:left="567" w:firstLine="0"/>
        <w:contextualSpacing/>
      </w:pPr>
    </w:p>
    <w:p w:rsidR="00C45FD5" w:rsidRPr="006D4CED" w:rsidRDefault="00C45FD5" w:rsidP="00C45FD5">
      <w:pPr>
        <w:ind w:firstLine="567"/>
        <w:contextualSpacing/>
        <w:rPr>
          <w:b/>
        </w:rPr>
      </w:pPr>
      <w:r w:rsidRPr="006D4CED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максимальной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>
        <w:t xml:space="preserve">– </w:t>
      </w:r>
      <w:r w:rsidRPr="007C38E9">
        <w:rPr>
          <w:b/>
        </w:rPr>
        <w:t>216</w:t>
      </w:r>
      <w:r w:rsidRPr="006D4CED">
        <w:t xml:space="preserve"> часов, в том числе: </w:t>
      </w:r>
    </w:p>
    <w:p w:rsidR="00C45FD5" w:rsidRPr="006D4CED" w:rsidRDefault="00C45FD5" w:rsidP="00C45FD5">
      <w:pPr>
        <w:ind w:firstLine="709"/>
        <w:contextualSpacing/>
      </w:pPr>
      <w:r w:rsidRPr="006D4CED">
        <w:t>обязательной аудиторной уч</w:t>
      </w:r>
      <w:r>
        <w:t xml:space="preserve">ебной нагрузки </w:t>
      </w:r>
      <w:proofErr w:type="gramStart"/>
      <w:r>
        <w:t>обучающегося</w:t>
      </w:r>
      <w:proofErr w:type="gramEnd"/>
      <w:r>
        <w:t xml:space="preserve"> – </w:t>
      </w:r>
      <w:r w:rsidRPr="007C38E9">
        <w:rPr>
          <w:b/>
        </w:rPr>
        <w:t>108</w:t>
      </w:r>
      <w:r w:rsidRPr="006D4CED">
        <w:t xml:space="preserve"> часов; </w:t>
      </w:r>
    </w:p>
    <w:p w:rsidR="00C45FD5" w:rsidRPr="006D4CED" w:rsidRDefault="00C45FD5" w:rsidP="00C45FD5">
      <w:pPr>
        <w:ind w:firstLine="709"/>
        <w:contextualSpacing/>
      </w:pPr>
      <w:r w:rsidRPr="006D4CED">
        <w:t>самост</w:t>
      </w:r>
      <w:r>
        <w:t xml:space="preserve">оятельной работы </w:t>
      </w:r>
      <w:proofErr w:type="gramStart"/>
      <w:r>
        <w:t>обучающегося</w:t>
      </w:r>
      <w:proofErr w:type="gramEnd"/>
      <w:r>
        <w:t xml:space="preserve"> – </w:t>
      </w:r>
      <w:r w:rsidRPr="007C38E9">
        <w:rPr>
          <w:b/>
        </w:rPr>
        <w:t>108</w:t>
      </w:r>
      <w:r w:rsidRPr="006D4CED">
        <w:t xml:space="preserve"> часов.</w:t>
      </w:r>
    </w:p>
    <w:p w:rsidR="00C45FD5" w:rsidRPr="006D4CED" w:rsidRDefault="00C45FD5" w:rsidP="00C45FD5">
      <w:pPr>
        <w:contextualSpacing/>
      </w:pPr>
    </w:p>
    <w:p w:rsidR="00C45FD5" w:rsidRDefault="00C45FD5" w:rsidP="00C45FD5">
      <w:pPr>
        <w:widowControl/>
        <w:ind w:firstLine="567"/>
        <w:contextualSpacing/>
        <w:jc w:val="center"/>
        <w:rPr>
          <w:b/>
          <w:bCs/>
        </w:rPr>
      </w:pPr>
      <w:r w:rsidRPr="006D4CED">
        <w:rPr>
          <w:b/>
          <w:bCs/>
        </w:rPr>
        <w:t>Аннотация</w:t>
      </w:r>
      <w:r>
        <w:rPr>
          <w:b/>
          <w:bCs/>
        </w:rPr>
        <w:t xml:space="preserve"> </w:t>
      </w: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дисциплины ЕН.01</w:t>
      </w:r>
      <w:r w:rsidRPr="006D4CED">
        <w:rPr>
          <w:b/>
          <w:bCs/>
          <w:lang w:eastAsia="ar-SA"/>
        </w:rPr>
        <w:t xml:space="preserve"> Информатика и информационно-коммуникационные технологии в профессиональной деятельности</w:t>
      </w: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</w:pPr>
      <w:r w:rsidRPr="006D4CED">
        <w:t>Программа учебной дисциплины является частью основной профессиональной образовательной программы в соответствии с ФГОС СПО по специальности 43.02.11 Гостиничный сервис.</w:t>
      </w:r>
    </w:p>
    <w:p w:rsidR="00C45FD5" w:rsidRPr="006D4CED" w:rsidRDefault="00C45FD5" w:rsidP="00C45FD5">
      <w:pPr>
        <w:widowControl/>
        <w:ind w:firstLine="709"/>
        <w:contextualSpacing/>
      </w:pPr>
      <w:r w:rsidRPr="006D4CED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</w:p>
    <w:p w:rsidR="00C45FD5" w:rsidRPr="006D4CED" w:rsidRDefault="00C45FD5" w:rsidP="00C45FD5">
      <w:pPr>
        <w:widowControl/>
        <w:ind w:firstLine="567"/>
        <w:contextualSpacing/>
        <w:rPr>
          <w:b/>
        </w:rPr>
      </w:pPr>
      <w:r w:rsidRPr="006D4CED">
        <w:rPr>
          <w:b/>
        </w:rPr>
        <w:t>Место дисциплины в структуре основной профессиональной образовательной программы:</w:t>
      </w:r>
    </w:p>
    <w:p w:rsidR="00C45FD5" w:rsidRDefault="00C45FD5" w:rsidP="00C45FD5">
      <w:pPr>
        <w:widowControl/>
        <w:ind w:firstLine="709"/>
        <w:contextualSpacing/>
      </w:pPr>
      <w:r w:rsidRPr="006D4CED">
        <w:t>Рабочая программа по дисциплине Информатика и И</w:t>
      </w:r>
      <w:proofErr w:type="gramStart"/>
      <w:r w:rsidRPr="006D4CED">
        <w:t>КТ в пр</w:t>
      </w:r>
      <w:proofErr w:type="gramEnd"/>
      <w:r w:rsidRPr="006D4CED">
        <w:t>офессиональной деятельности относится к математическому и общему естественнонаучному циклу основной профессиональной образовательной программы.</w:t>
      </w:r>
    </w:p>
    <w:p w:rsidR="00C45FD5" w:rsidRPr="00D92EB5" w:rsidRDefault="00C45FD5" w:rsidP="00C45FD5">
      <w:pPr>
        <w:widowControl/>
        <w:ind w:firstLine="567"/>
        <w:contextualSpacing/>
        <w:rPr>
          <w:b/>
          <w:bCs/>
          <w:i/>
          <w:iCs/>
        </w:rPr>
      </w:pPr>
      <w:r w:rsidRPr="00D92EB5">
        <w:rPr>
          <w:b/>
          <w:bCs/>
          <w:iCs/>
        </w:rPr>
        <w:t>В результате изучения дисциплины обучающийся должен</w:t>
      </w:r>
      <w:r>
        <w:rPr>
          <w:b/>
          <w:bCs/>
          <w:i/>
          <w:iCs/>
        </w:rPr>
        <w:t xml:space="preserve"> </w:t>
      </w:r>
      <w:r w:rsidRPr="006D4CED">
        <w:rPr>
          <w:b/>
          <w:bCs/>
          <w:iCs/>
        </w:rPr>
        <w:t>уметь:</w:t>
      </w:r>
    </w:p>
    <w:p w:rsidR="00C45FD5" w:rsidRPr="006D4CED" w:rsidRDefault="00C45FD5" w:rsidP="00C45FD5">
      <w:pPr>
        <w:widowControl/>
        <w:numPr>
          <w:ilvl w:val="0"/>
          <w:numId w:val="8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пользоваться современными средствами связи и оргтехникой;</w:t>
      </w:r>
    </w:p>
    <w:p w:rsidR="00C45FD5" w:rsidRPr="006D4CED" w:rsidRDefault="00C45FD5" w:rsidP="00C45FD5">
      <w:pPr>
        <w:widowControl/>
        <w:numPr>
          <w:ilvl w:val="0"/>
          <w:numId w:val="8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C45FD5" w:rsidRPr="006D4CED" w:rsidRDefault="00C45FD5" w:rsidP="00C45FD5">
      <w:pPr>
        <w:widowControl/>
        <w:numPr>
          <w:ilvl w:val="0"/>
          <w:numId w:val="8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C45FD5" w:rsidRPr="006D4CED" w:rsidRDefault="00C45FD5" w:rsidP="00C45FD5">
      <w:pPr>
        <w:widowControl/>
        <w:numPr>
          <w:ilvl w:val="0"/>
          <w:numId w:val="8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применять телекоммуникационные средства;</w:t>
      </w:r>
    </w:p>
    <w:p w:rsidR="00C45FD5" w:rsidRPr="006D4CED" w:rsidRDefault="00C45FD5" w:rsidP="00C45FD5">
      <w:pPr>
        <w:widowControl/>
        <w:numPr>
          <w:ilvl w:val="0"/>
          <w:numId w:val="8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обеспечивать информационную безопасность;</w:t>
      </w:r>
    </w:p>
    <w:p w:rsidR="00C45FD5" w:rsidRPr="006D4CED" w:rsidRDefault="00C45FD5" w:rsidP="00C45FD5">
      <w:pPr>
        <w:widowControl/>
        <w:numPr>
          <w:ilvl w:val="0"/>
          <w:numId w:val="8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осуществлять поиск необходимой информации.</w:t>
      </w: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  <w:bCs/>
          <w:iCs/>
        </w:rPr>
      </w:pPr>
      <w:r w:rsidRPr="00D92EB5">
        <w:rPr>
          <w:b/>
          <w:bCs/>
          <w:iCs/>
        </w:rPr>
        <w:t>В результате изучения дисциплины обучающийся должен</w:t>
      </w:r>
      <w:r>
        <w:rPr>
          <w:b/>
          <w:bCs/>
          <w:i/>
          <w:iCs/>
        </w:rPr>
        <w:t xml:space="preserve"> </w:t>
      </w:r>
      <w:r w:rsidRPr="006D4CED">
        <w:rPr>
          <w:b/>
          <w:bCs/>
          <w:iCs/>
        </w:rPr>
        <w:t>знать:</w:t>
      </w:r>
    </w:p>
    <w:p w:rsidR="00C45FD5" w:rsidRPr="006D4CED" w:rsidRDefault="00C45FD5" w:rsidP="00C45FD5">
      <w:pPr>
        <w:widowControl/>
        <w:numPr>
          <w:ilvl w:val="0"/>
          <w:numId w:val="7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C45FD5" w:rsidRPr="006D4CED" w:rsidRDefault="00C45FD5" w:rsidP="00C45FD5">
      <w:pPr>
        <w:widowControl/>
        <w:numPr>
          <w:ilvl w:val="0"/>
          <w:numId w:val="7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организацию деятельности с использованием автоматизированных рабочих мест (</w:t>
      </w:r>
      <w:r>
        <w:rPr>
          <w:lang w:eastAsia="ar-SA"/>
        </w:rPr>
        <w:t xml:space="preserve">далее - </w:t>
      </w:r>
      <w:r w:rsidRPr="006D4CED">
        <w:rPr>
          <w:lang w:eastAsia="ar-SA"/>
        </w:rPr>
        <w:t>АРМ), локальных и отраслевых сетей;</w:t>
      </w:r>
    </w:p>
    <w:p w:rsidR="00C45FD5" w:rsidRPr="006D4CED" w:rsidRDefault="00C45FD5" w:rsidP="00C45FD5">
      <w:pPr>
        <w:widowControl/>
        <w:numPr>
          <w:ilvl w:val="0"/>
          <w:numId w:val="7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прикладное программное обеспечение и информационные ресурсы в гостиничном сервисе;</w:t>
      </w:r>
    </w:p>
    <w:p w:rsidR="00C45FD5" w:rsidRPr="006D4CED" w:rsidRDefault="00C45FD5" w:rsidP="00C45FD5">
      <w:pPr>
        <w:widowControl/>
        <w:numPr>
          <w:ilvl w:val="0"/>
          <w:numId w:val="7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основные методы и приемы обеспечения информационной безопасности.</w:t>
      </w:r>
    </w:p>
    <w:p w:rsidR="00C45FD5" w:rsidRPr="006D4CED" w:rsidRDefault="00C45FD5" w:rsidP="00C45FD5">
      <w:pPr>
        <w:widowControl/>
        <w:ind w:firstLine="0"/>
        <w:contextualSpacing/>
      </w:pPr>
    </w:p>
    <w:p w:rsidR="00C45FD5" w:rsidRPr="006D4CED" w:rsidRDefault="00C45FD5" w:rsidP="00C45FD5">
      <w:pPr>
        <w:widowControl/>
        <w:ind w:left="567" w:firstLine="0"/>
        <w:contextualSpacing/>
        <w:rPr>
          <w:b/>
          <w:bCs/>
          <w:i/>
          <w:iCs/>
        </w:rPr>
      </w:pPr>
      <w:r w:rsidRPr="006D4CED">
        <w:rPr>
          <w:b/>
          <w:bCs/>
          <w:i/>
          <w:iCs/>
        </w:rPr>
        <w:t>Процесс изучения дисциплины направлен на формирование следующих компетенций: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1. Понимать сущность и социальную значимость своей будущей профессии, проявлять к ней устойчивый интерес.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3. Принимать решения в стандартных и нестандартных ситуациях и нести за них ответственность.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5. Использовать информационно-коммуникационные технологии в профессиональной деятельности.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6. Работать в коллективе и в команде, эффективно общаться с коллегами, руководством, потребителями.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7. Брать на себя ответственность за работу членов команды (подчиненных), за результат выполнения заданий.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lastRenderedPageBreak/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9. Ориентироваться в условиях частой смены технологий в профессиональной деятельности.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1.1. Принимать заказ от потребителей и оформлять его.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1.2. Бронировать и вести документацию.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1.3. Информировать потребителя о бронировании.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2.3. Принимать участие в заключени</w:t>
      </w:r>
      <w:proofErr w:type="gramStart"/>
      <w:r w:rsidRPr="006D4CED">
        <w:t>и</w:t>
      </w:r>
      <w:proofErr w:type="gramEnd"/>
      <w:r w:rsidRPr="006D4CED">
        <w:t xml:space="preserve"> договоров об оказании гостиничных услуг.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2.4. Обеспечивать выполнение договоров об оказании гостиничных услуг.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2.5. Производить расчеты с гостями, организовывать отъезд и проводы гостей.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3.3. Вести учет оборудования и инвентаря гостиницы.</w:t>
      </w:r>
    </w:p>
    <w:p w:rsidR="00C45FD5" w:rsidRPr="006D4CED" w:rsidRDefault="00C45FD5" w:rsidP="00C45FD5">
      <w:pPr>
        <w:widowControl/>
        <w:ind w:firstLine="567"/>
        <w:contextualSpacing/>
      </w:pPr>
    </w:p>
    <w:p w:rsidR="00C45FD5" w:rsidRPr="006D4CED" w:rsidRDefault="00C45FD5" w:rsidP="00C45FD5">
      <w:pPr>
        <w:widowControl/>
        <w:tabs>
          <w:tab w:val="left" w:pos="1080"/>
        </w:tabs>
        <w:ind w:firstLine="567"/>
        <w:contextualSpacing/>
        <w:jc w:val="left"/>
        <w:rPr>
          <w:b/>
        </w:rPr>
      </w:pPr>
      <w:r w:rsidRPr="00D92EB5">
        <w:rPr>
          <w:b/>
        </w:rPr>
        <w:t>Рекомендуемое количество часов на освоение программы дисциплины</w:t>
      </w:r>
      <w:r w:rsidRPr="006D4CED">
        <w:rPr>
          <w:b/>
        </w:rPr>
        <w:t>:</w:t>
      </w:r>
    </w:p>
    <w:p w:rsidR="00C45FD5" w:rsidRPr="006D4CED" w:rsidRDefault="00C45FD5" w:rsidP="00C45FD5">
      <w:pPr>
        <w:widowControl/>
        <w:tabs>
          <w:tab w:val="left" w:pos="1080"/>
        </w:tabs>
        <w:ind w:firstLine="709"/>
        <w:contextualSpacing/>
        <w:jc w:val="left"/>
      </w:pPr>
      <w:r w:rsidRPr="006D4CED">
        <w:t xml:space="preserve">максимальной учебной нагрузки обучающегося </w:t>
      </w:r>
      <w:r>
        <w:t xml:space="preserve">– </w:t>
      </w:r>
      <w:r w:rsidRPr="007C38E9">
        <w:rPr>
          <w:b/>
        </w:rPr>
        <w:t>164</w:t>
      </w:r>
      <w:r w:rsidRPr="006D4CED">
        <w:t xml:space="preserve"> часа, в том числе:</w:t>
      </w:r>
    </w:p>
    <w:p w:rsidR="00C45FD5" w:rsidRPr="006D4CED" w:rsidRDefault="00C45FD5" w:rsidP="00C45FD5">
      <w:pPr>
        <w:widowControl/>
        <w:tabs>
          <w:tab w:val="left" w:pos="1080"/>
        </w:tabs>
        <w:ind w:firstLine="709"/>
        <w:contextualSpacing/>
        <w:jc w:val="left"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>
        <w:t xml:space="preserve">– </w:t>
      </w:r>
      <w:r w:rsidRPr="007C38E9">
        <w:rPr>
          <w:b/>
        </w:rPr>
        <w:t>115</w:t>
      </w:r>
      <w:r w:rsidRPr="006D4CED">
        <w:t xml:space="preserve"> часов;</w:t>
      </w:r>
    </w:p>
    <w:p w:rsidR="00C45FD5" w:rsidRPr="006D4CED" w:rsidRDefault="00C45FD5" w:rsidP="00C45FD5">
      <w:pPr>
        <w:widowControl/>
        <w:tabs>
          <w:tab w:val="left" w:pos="1080"/>
        </w:tabs>
        <w:ind w:firstLine="709"/>
        <w:contextualSpacing/>
        <w:jc w:val="left"/>
      </w:pPr>
      <w:r w:rsidRPr="006D4CED">
        <w:t xml:space="preserve">самостоятельной работы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>
        <w:t xml:space="preserve">– </w:t>
      </w:r>
      <w:r w:rsidRPr="007C38E9">
        <w:rPr>
          <w:b/>
        </w:rPr>
        <w:t>49</w:t>
      </w:r>
      <w:r w:rsidRPr="006D4CED">
        <w:t xml:space="preserve"> часов.</w:t>
      </w:r>
    </w:p>
    <w:p w:rsidR="00C45FD5" w:rsidRDefault="00C45FD5" w:rsidP="00C45FD5">
      <w:pPr>
        <w:widowControl/>
        <w:ind w:firstLine="567"/>
        <w:contextualSpacing/>
        <w:jc w:val="center"/>
        <w:rPr>
          <w:b/>
          <w:bCs/>
        </w:rPr>
      </w:pPr>
    </w:p>
    <w:p w:rsidR="00C45FD5" w:rsidRDefault="00C45FD5" w:rsidP="00C45FD5">
      <w:pPr>
        <w:widowControl/>
        <w:ind w:firstLine="567"/>
        <w:contextualSpacing/>
        <w:jc w:val="center"/>
        <w:rPr>
          <w:b/>
          <w:bCs/>
        </w:rPr>
      </w:pPr>
      <w:r w:rsidRPr="006D4CED">
        <w:rPr>
          <w:b/>
          <w:bCs/>
        </w:rPr>
        <w:t>Аннотация</w:t>
      </w:r>
      <w:r>
        <w:rPr>
          <w:b/>
          <w:bCs/>
        </w:rPr>
        <w:t xml:space="preserve"> </w:t>
      </w: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</w:rPr>
      </w:pPr>
      <w:r>
        <w:rPr>
          <w:b/>
          <w:bCs/>
        </w:rPr>
        <w:t xml:space="preserve">дисциплины ОП.01 </w:t>
      </w:r>
      <w:r w:rsidRPr="006D4CED">
        <w:rPr>
          <w:b/>
          <w:bCs/>
        </w:rPr>
        <w:t xml:space="preserve">Менеджмент </w:t>
      </w: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</w:pPr>
      <w:r w:rsidRPr="006D4CED">
        <w:t>Программа учебной дисциплины является частью основной профессиональной образовательной программы в соответствии с ФГОС СПО по специальности 43.02.11 Гостиничный сервис.</w:t>
      </w:r>
    </w:p>
    <w:p w:rsidR="00C45FD5" w:rsidRPr="006D4CED" w:rsidRDefault="00C45FD5" w:rsidP="00C45FD5">
      <w:pPr>
        <w:widowControl/>
        <w:ind w:firstLine="709"/>
        <w:contextualSpacing/>
      </w:pPr>
      <w:r w:rsidRPr="006D4CED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  <w:r w:rsidRPr="006D4CED">
        <w:rPr>
          <w:b/>
        </w:rPr>
        <w:t>Место дисциплины в структуре основной профессиональной образовательной программы:</w:t>
      </w:r>
    </w:p>
    <w:p w:rsidR="00C45FD5" w:rsidRPr="006D4CED" w:rsidRDefault="00C45FD5" w:rsidP="00C45FD5">
      <w:pPr>
        <w:widowControl/>
        <w:ind w:firstLine="709"/>
        <w:contextualSpacing/>
      </w:pPr>
      <w:r w:rsidRPr="006D4CED">
        <w:t>Рабочая программа по дисциплине Менеджмент относится к профессиональному циклу.</w:t>
      </w:r>
    </w:p>
    <w:p w:rsidR="00C45FD5" w:rsidRPr="00A53C79" w:rsidRDefault="00C45FD5" w:rsidP="00C45FD5">
      <w:pPr>
        <w:widowControl/>
        <w:ind w:firstLine="567"/>
        <w:contextualSpacing/>
        <w:jc w:val="left"/>
        <w:rPr>
          <w:b/>
          <w:bCs/>
          <w:i/>
          <w:iCs/>
        </w:rPr>
      </w:pPr>
      <w:r w:rsidRPr="00A53C79">
        <w:rPr>
          <w:b/>
          <w:bCs/>
          <w:iCs/>
        </w:rPr>
        <w:t>В результате изучения дисциплины обучающийся должен</w:t>
      </w:r>
      <w:r>
        <w:rPr>
          <w:b/>
          <w:bCs/>
          <w:i/>
          <w:iCs/>
        </w:rPr>
        <w:t xml:space="preserve"> </w:t>
      </w:r>
      <w:r w:rsidRPr="006D4CED">
        <w:rPr>
          <w:b/>
          <w:bCs/>
          <w:iCs/>
        </w:rPr>
        <w:t>уметь:</w:t>
      </w:r>
    </w:p>
    <w:p w:rsidR="00C45FD5" w:rsidRPr="006D4CED" w:rsidRDefault="00C45FD5" w:rsidP="00C45FD5">
      <w:pPr>
        <w:widowControl/>
        <w:numPr>
          <w:ilvl w:val="0"/>
          <w:numId w:val="9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применять знания менеджмента при изучении профессиональных модулей и в профессиональной деятельности</w:t>
      </w:r>
      <w:r>
        <w:rPr>
          <w:lang w:eastAsia="ar-SA"/>
        </w:rPr>
        <w:t>.</w:t>
      </w:r>
    </w:p>
    <w:p w:rsidR="00C45FD5" w:rsidRPr="006D4CED" w:rsidRDefault="00C45FD5" w:rsidP="00C45FD5">
      <w:pPr>
        <w:widowControl/>
        <w:ind w:firstLine="567"/>
        <w:contextualSpacing/>
        <w:rPr>
          <w:b/>
          <w:bCs/>
          <w:iCs/>
        </w:rPr>
      </w:pPr>
      <w:r w:rsidRPr="00A53C79">
        <w:rPr>
          <w:b/>
          <w:bCs/>
          <w:iCs/>
        </w:rPr>
        <w:t>В результате изучения дисциплины обучающийся должен</w:t>
      </w:r>
      <w:r>
        <w:rPr>
          <w:b/>
          <w:bCs/>
          <w:i/>
          <w:iCs/>
        </w:rPr>
        <w:t xml:space="preserve"> </w:t>
      </w:r>
      <w:r w:rsidRPr="006D4CED">
        <w:rPr>
          <w:b/>
          <w:bCs/>
          <w:iCs/>
        </w:rPr>
        <w:t>знать:</w:t>
      </w:r>
    </w:p>
    <w:p w:rsidR="00C45FD5" w:rsidRPr="006D4CED" w:rsidRDefault="00C45FD5" w:rsidP="00C45FD5">
      <w:pPr>
        <w:widowControl/>
        <w:numPr>
          <w:ilvl w:val="0"/>
          <w:numId w:val="9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функции, сущность и характерные черты современного менеджмента;</w:t>
      </w:r>
    </w:p>
    <w:p w:rsidR="00C45FD5" w:rsidRPr="006D4CED" w:rsidRDefault="00C45FD5" w:rsidP="00C45FD5">
      <w:pPr>
        <w:widowControl/>
        <w:numPr>
          <w:ilvl w:val="0"/>
          <w:numId w:val="9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процесс принятия и реализации управленческих решений;</w:t>
      </w:r>
    </w:p>
    <w:p w:rsidR="00C45FD5" w:rsidRPr="006D4CED" w:rsidRDefault="00C45FD5" w:rsidP="00C45FD5">
      <w:pPr>
        <w:widowControl/>
        <w:numPr>
          <w:ilvl w:val="0"/>
          <w:numId w:val="9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сущность стратегического менеджмента: основные понятия, функции и принципы;</w:t>
      </w:r>
    </w:p>
    <w:p w:rsidR="00C45FD5" w:rsidRPr="006D4CED" w:rsidRDefault="00C45FD5" w:rsidP="00C45FD5">
      <w:pPr>
        <w:widowControl/>
        <w:numPr>
          <w:ilvl w:val="0"/>
          <w:numId w:val="9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способы управления конфликтами;</w:t>
      </w:r>
    </w:p>
    <w:p w:rsidR="00C45FD5" w:rsidRPr="006D4CED" w:rsidRDefault="00C45FD5" w:rsidP="00C45FD5">
      <w:pPr>
        <w:widowControl/>
        <w:numPr>
          <w:ilvl w:val="0"/>
          <w:numId w:val="9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функции стратегического планирования и методы реализации стратегического плана;</w:t>
      </w:r>
    </w:p>
    <w:p w:rsidR="00C45FD5" w:rsidRPr="006D4CED" w:rsidRDefault="00C45FD5" w:rsidP="00C45FD5">
      <w:pPr>
        <w:widowControl/>
        <w:numPr>
          <w:ilvl w:val="0"/>
          <w:numId w:val="9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этапы, виды и правила контроля;</w:t>
      </w:r>
    </w:p>
    <w:p w:rsidR="00C45FD5" w:rsidRPr="006D4CED" w:rsidRDefault="00C45FD5" w:rsidP="00C45FD5">
      <w:pPr>
        <w:widowControl/>
        <w:numPr>
          <w:ilvl w:val="0"/>
          <w:numId w:val="9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этику делового общения</w:t>
      </w:r>
      <w:r>
        <w:rPr>
          <w:lang w:eastAsia="ar-SA"/>
        </w:rPr>
        <w:t>.</w:t>
      </w:r>
    </w:p>
    <w:p w:rsidR="00C45FD5" w:rsidRPr="00A53C79" w:rsidRDefault="00C45FD5" w:rsidP="00C45FD5">
      <w:pPr>
        <w:autoSpaceDE w:val="0"/>
        <w:autoSpaceDN w:val="0"/>
        <w:adjustRightInd w:val="0"/>
        <w:contextualSpacing/>
        <w:rPr>
          <w:b/>
          <w:bCs/>
          <w:iCs/>
        </w:rPr>
      </w:pPr>
    </w:p>
    <w:p w:rsidR="00C45FD5" w:rsidRPr="006D4CED" w:rsidRDefault="00C45FD5" w:rsidP="00C45FD5">
      <w:pPr>
        <w:autoSpaceDE w:val="0"/>
        <w:autoSpaceDN w:val="0"/>
        <w:adjustRightInd w:val="0"/>
        <w:ind w:firstLine="567"/>
        <w:contextualSpacing/>
        <w:rPr>
          <w:b/>
          <w:bCs/>
          <w:i/>
          <w:iCs/>
        </w:rPr>
      </w:pPr>
      <w:r w:rsidRPr="006D4CED">
        <w:rPr>
          <w:b/>
          <w:bCs/>
          <w:i/>
          <w:iCs/>
        </w:rPr>
        <w:t>Процесс изучения дисциплины направлен на формирование следующих компетенций:</w:t>
      </w:r>
      <w:r w:rsidRPr="006D4CED">
        <w:t xml:space="preserve"> 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1. Понимать сущность и социальную значимость своей будущей профессии, проявлять к ней устойчивый интерес.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 xml:space="preserve">ОК 2. Организовывать собственную деятельность, выбирать типовые методы и способы выполнения профессиональных задач, оценивать их эффективность и </w:t>
      </w:r>
      <w:r w:rsidRPr="006D4CED">
        <w:lastRenderedPageBreak/>
        <w:t>качество.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3. Принимать решения в стандартных и нестандартных ситуациях и нести за них ответственность.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5. Использовать информационно-коммуникационные технологии в профессиональной деятельности.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6. Работать в коллективе и в команде, эффективно общаться с коллегами, руководством, потребителями.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7. Брать на себя ответственность за работу членов команды (подчиненных), за результат выполнения заданий.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9. Ориентироваться в условиях частой смены технологий в профессиональной деятельности.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1.1. Принимать заказ от потребителей и оформлять его.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1.2. Бронировать и вести документацию.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1.3. Информировать потребителя о бронировании.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2.2. Предоставлять гостю информацию о гостиничных услугах.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2.3. Принимать участие в заключени</w:t>
      </w:r>
      <w:proofErr w:type="gramStart"/>
      <w:r w:rsidRPr="006D4CED">
        <w:t>и</w:t>
      </w:r>
      <w:proofErr w:type="gramEnd"/>
      <w:r w:rsidRPr="006D4CED">
        <w:t xml:space="preserve"> договоров об оказании гостиничных услуг.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2.4. Обеспечивать выполнение договоров об оказании гостиничных услуг.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2.5. Производить расчеты с гостями, организовывать отъезд и проводы гостей.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2.6. Координировать процесс ночного аудита и передачи дел по окончании смены.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3.1. 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3.2. Организовывать и выполнять работу по предоставлению услуги питания в номерах (</w:t>
      </w:r>
      <w:proofErr w:type="spellStart"/>
      <w:r w:rsidRPr="006D4CED">
        <w:t>room-service</w:t>
      </w:r>
      <w:proofErr w:type="spellEnd"/>
      <w:r w:rsidRPr="006D4CED">
        <w:t>).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3.3. Вести учет оборудования и инвентаря гостиницы.</w:t>
      </w:r>
    </w:p>
    <w:p w:rsidR="00C45FD5" w:rsidRDefault="00C45FD5" w:rsidP="00C45FD5">
      <w:pPr>
        <w:widowControl/>
        <w:ind w:firstLine="567"/>
        <w:contextualSpacing/>
        <w:jc w:val="left"/>
        <w:rPr>
          <w:b/>
          <w:bCs/>
          <w:i/>
          <w:iCs/>
        </w:rPr>
      </w:pPr>
    </w:p>
    <w:p w:rsidR="00C45FD5" w:rsidRPr="00A53C79" w:rsidRDefault="00C45FD5" w:rsidP="00C45FD5">
      <w:pPr>
        <w:widowControl/>
        <w:tabs>
          <w:tab w:val="left" w:pos="1080"/>
        </w:tabs>
        <w:ind w:firstLine="567"/>
        <w:contextualSpacing/>
        <w:jc w:val="left"/>
        <w:rPr>
          <w:b/>
        </w:rPr>
      </w:pPr>
      <w:r w:rsidRPr="00A53C79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widowControl/>
        <w:tabs>
          <w:tab w:val="left" w:pos="1080"/>
        </w:tabs>
        <w:ind w:firstLine="709"/>
        <w:contextualSpacing/>
        <w:jc w:val="left"/>
      </w:pPr>
      <w:r w:rsidRPr="006D4CED">
        <w:t xml:space="preserve">максимальной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>
        <w:t xml:space="preserve">– </w:t>
      </w:r>
      <w:r w:rsidRPr="007C38E9">
        <w:rPr>
          <w:b/>
        </w:rPr>
        <w:t>95</w:t>
      </w:r>
      <w:r w:rsidRPr="006D4CED">
        <w:t xml:space="preserve"> часов, в том числе:</w:t>
      </w:r>
    </w:p>
    <w:p w:rsidR="00C45FD5" w:rsidRPr="006D4CED" w:rsidRDefault="00C45FD5" w:rsidP="00C45FD5">
      <w:pPr>
        <w:widowControl/>
        <w:tabs>
          <w:tab w:val="left" w:pos="1080"/>
        </w:tabs>
        <w:ind w:firstLine="709"/>
        <w:contextualSpacing/>
        <w:jc w:val="left"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>
        <w:t xml:space="preserve">– </w:t>
      </w:r>
      <w:r w:rsidRPr="007C38E9">
        <w:rPr>
          <w:b/>
        </w:rPr>
        <w:t>68</w:t>
      </w:r>
      <w:r w:rsidRPr="006D4CED">
        <w:t xml:space="preserve"> часов;</w:t>
      </w:r>
    </w:p>
    <w:p w:rsidR="00C45FD5" w:rsidRPr="006D4CED" w:rsidRDefault="00C45FD5" w:rsidP="00C45FD5">
      <w:pPr>
        <w:ind w:firstLine="709"/>
        <w:contextualSpacing/>
      </w:pPr>
      <w:r w:rsidRPr="006D4CED">
        <w:t xml:space="preserve">самостоятельной работы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>
        <w:t xml:space="preserve">– </w:t>
      </w:r>
      <w:r w:rsidRPr="007C38E9">
        <w:rPr>
          <w:b/>
        </w:rPr>
        <w:t>27</w:t>
      </w:r>
      <w:r w:rsidRPr="006D4CED">
        <w:t xml:space="preserve"> часов</w:t>
      </w:r>
      <w:r>
        <w:t>.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</w:rPr>
      </w:pPr>
      <w:r w:rsidRPr="006D4CED">
        <w:rPr>
          <w:b/>
          <w:bCs/>
        </w:rPr>
        <w:t>А</w:t>
      </w:r>
      <w:r>
        <w:rPr>
          <w:b/>
          <w:bCs/>
        </w:rPr>
        <w:t>ннотация</w:t>
      </w:r>
    </w:p>
    <w:p w:rsidR="00C45FD5" w:rsidRDefault="00C45FD5" w:rsidP="00C45FD5">
      <w:pPr>
        <w:widowControl/>
        <w:ind w:firstLine="567"/>
        <w:contextualSpacing/>
        <w:jc w:val="center"/>
        <w:rPr>
          <w:b/>
          <w:bCs/>
        </w:rPr>
      </w:pPr>
      <w:r>
        <w:rPr>
          <w:b/>
          <w:bCs/>
        </w:rPr>
        <w:t xml:space="preserve">дисциплины ОП.02 </w:t>
      </w:r>
      <w:r w:rsidRPr="006D4CED">
        <w:rPr>
          <w:b/>
          <w:bCs/>
        </w:rPr>
        <w:t>Правовое и документационное обеспечение</w:t>
      </w: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</w:rPr>
      </w:pPr>
      <w:r w:rsidRPr="006D4CED">
        <w:rPr>
          <w:b/>
          <w:bCs/>
        </w:rPr>
        <w:t xml:space="preserve"> профессиональной деятельности</w:t>
      </w: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</w:rPr>
      </w:pP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</w:pPr>
      <w:r w:rsidRPr="006D4CED">
        <w:t>Программа учебной дисциплины является частью основной профессиональной образовательной программы в соответствии с ФГОС СПО по специальности 43.02.11 Гостиничный сервис.</w:t>
      </w:r>
    </w:p>
    <w:p w:rsidR="00C45FD5" w:rsidRPr="006D4CED" w:rsidRDefault="00C45FD5" w:rsidP="00C45FD5">
      <w:pPr>
        <w:widowControl/>
        <w:ind w:firstLine="709"/>
        <w:contextualSpacing/>
      </w:pPr>
      <w:r w:rsidRPr="006D4CED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</w:p>
    <w:p w:rsidR="00C45FD5" w:rsidRPr="006D4CED" w:rsidRDefault="00C45FD5" w:rsidP="00C45FD5">
      <w:pPr>
        <w:widowControl/>
        <w:ind w:firstLine="567"/>
        <w:contextualSpacing/>
        <w:rPr>
          <w:b/>
        </w:rPr>
      </w:pPr>
      <w:r w:rsidRPr="006D4CED">
        <w:rPr>
          <w:b/>
        </w:rPr>
        <w:t>Место дисциплины в структуре основной профессиональной образовательной программы:</w:t>
      </w:r>
    </w:p>
    <w:p w:rsidR="00C45FD5" w:rsidRDefault="00C45FD5" w:rsidP="00C45FD5">
      <w:pPr>
        <w:widowControl/>
        <w:ind w:firstLine="709"/>
        <w:contextualSpacing/>
      </w:pPr>
      <w:r w:rsidRPr="006D4CED">
        <w:lastRenderedPageBreak/>
        <w:t>Рабочая программа по дисциплине Правовое и документационное обеспечение профессиональной деятельности  относится к профессиональному  циклу.</w:t>
      </w:r>
    </w:p>
    <w:p w:rsidR="00C45FD5" w:rsidRPr="00A53C79" w:rsidRDefault="00C45FD5" w:rsidP="00C45FD5">
      <w:pPr>
        <w:widowControl/>
        <w:ind w:firstLine="567"/>
        <w:contextualSpacing/>
        <w:jc w:val="left"/>
        <w:rPr>
          <w:b/>
          <w:bCs/>
          <w:iCs/>
        </w:rPr>
      </w:pPr>
      <w:r w:rsidRPr="00A53C79">
        <w:rPr>
          <w:b/>
          <w:bCs/>
          <w:iCs/>
        </w:rPr>
        <w:t xml:space="preserve">В результате изучения дисциплины обучающийся должен </w:t>
      </w:r>
      <w:r w:rsidRPr="006D4CED">
        <w:rPr>
          <w:b/>
          <w:bCs/>
          <w:iCs/>
        </w:rPr>
        <w:t xml:space="preserve">уметь: </w:t>
      </w:r>
    </w:p>
    <w:p w:rsidR="00C45FD5" w:rsidRPr="006D4CED" w:rsidRDefault="00C45FD5" w:rsidP="00C45FD5">
      <w:pPr>
        <w:widowControl/>
        <w:numPr>
          <w:ilvl w:val="0"/>
          <w:numId w:val="28"/>
        </w:numPr>
        <w:ind w:left="993" w:hanging="284"/>
        <w:contextualSpacing/>
      </w:pPr>
      <w:r w:rsidRPr="006D4CED">
        <w:t>защищать свои права в соответствии с трудовым законодательством;</w:t>
      </w:r>
    </w:p>
    <w:p w:rsidR="00C45FD5" w:rsidRPr="006D4CED" w:rsidRDefault="00C45FD5" w:rsidP="00C45FD5">
      <w:pPr>
        <w:widowControl/>
        <w:numPr>
          <w:ilvl w:val="0"/>
          <w:numId w:val="28"/>
        </w:numPr>
        <w:ind w:left="993" w:hanging="284"/>
        <w:contextualSpacing/>
      </w:pPr>
      <w:r w:rsidRPr="006D4CED">
        <w:t>организовывать оформление гостиничной документации, составление, учет и хранение отчетных данных;</w:t>
      </w:r>
    </w:p>
    <w:p w:rsidR="00C45FD5" w:rsidRPr="006D4CED" w:rsidRDefault="00C45FD5" w:rsidP="00C45FD5">
      <w:pPr>
        <w:widowControl/>
        <w:numPr>
          <w:ilvl w:val="0"/>
          <w:numId w:val="28"/>
        </w:numPr>
        <w:ind w:left="993" w:hanging="284"/>
        <w:contextualSpacing/>
      </w:pPr>
      <w:r w:rsidRPr="006D4CED">
        <w:t>оформлять документацию в соответствии с требованиями документа</w:t>
      </w:r>
      <w:r>
        <w:t>ционного обеспечения управления.</w:t>
      </w:r>
    </w:p>
    <w:p w:rsidR="00C45FD5" w:rsidRPr="006D4CED" w:rsidRDefault="00C45FD5" w:rsidP="00C45FD5">
      <w:pPr>
        <w:widowControl/>
        <w:ind w:firstLine="567"/>
        <w:contextualSpacing/>
        <w:rPr>
          <w:b/>
          <w:bCs/>
          <w:iCs/>
        </w:rPr>
      </w:pPr>
      <w:r w:rsidRPr="00A53C79">
        <w:rPr>
          <w:b/>
          <w:bCs/>
          <w:iCs/>
        </w:rPr>
        <w:t xml:space="preserve">В результате изучения дисциплины обучающийся должен </w:t>
      </w:r>
      <w:r w:rsidRPr="006D4CED">
        <w:rPr>
          <w:b/>
          <w:bCs/>
          <w:iCs/>
        </w:rPr>
        <w:t>знать:</w:t>
      </w:r>
    </w:p>
    <w:p w:rsidR="00C45FD5" w:rsidRPr="006D4CED" w:rsidRDefault="00C45FD5" w:rsidP="00C45FD5">
      <w:pPr>
        <w:widowControl/>
        <w:numPr>
          <w:ilvl w:val="0"/>
          <w:numId w:val="29"/>
        </w:numPr>
        <w:ind w:left="993" w:hanging="284"/>
        <w:contextualSpacing/>
      </w:pPr>
      <w:r w:rsidRPr="006D4CED">
        <w:t>права и обязанности работников в сфере профессиональной деятельности;</w:t>
      </w:r>
    </w:p>
    <w:p w:rsidR="00C45FD5" w:rsidRPr="006D4CED" w:rsidRDefault="00C45FD5" w:rsidP="00C45FD5">
      <w:pPr>
        <w:widowControl/>
        <w:numPr>
          <w:ilvl w:val="0"/>
          <w:numId w:val="29"/>
        </w:numPr>
        <w:ind w:left="993" w:hanging="284"/>
        <w:contextualSpacing/>
      </w:pPr>
      <w:r w:rsidRPr="006D4CED">
        <w:t>основные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C45FD5" w:rsidRPr="006D4CED" w:rsidRDefault="00C45FD5" w:rsidP="00C45FD5">
      <w:pPr>
        <w:widowControl/>
        <w:numPr>
          <w:ilvl w:val="0"/>
          <w:numId w:val="29"/>
        </w:numPr>
        <w:ind w:left="993" w:hanging="284"/>
        <w:contextualSpacing/>
      </w:pPr>
      <w:r w:rsidRPr="006D4CED">
        <w:t>законодательные акты и нормативные документы, регламентирующие предпринимательскую деятельность;</w:t>
      </w:r>
    </w:p>
    <w:p w:rsidR="00C45FD5" w:rsidRPr="006D4CED" w:rsidRDefault="00C45FD5" w:rsidP="00C45FD5">
      <w:pPr>
        <w:widowControl/>
        <w:numPr>
          <w:ilvl w:val="0"/>
          <w:numId w:val="29"/>
        </w:numPr>
        <w:ind w:left="993" w:hanging="284"/>
        <w:contextualSpacing/>
      </w:pPr>
      <w:r w:rsidRPr="006D4CED">
        <w:t>стандарты, нормы и правила ведения документации;</w:t>
      </w:r>
    </w:p>
    <w:p w:rsidR="00C45FD5" w:rsidRPr="006D4CED" w:rsidRDefault="00C45FD5" w:rsidP="00C45FD5">
      <w:pPr>
        <w:widowControl/>
        <w:numPr>
          <w:ilvl w:val="0"/>
          <w:numId w:val="29"/>
        </w:numPr>
        <w:ind w:left="993" w:hanging="284"/>
        <w:contextualSpacing/>
      </w:pPr>
      <w:r w:rsidRPr="006D4CED">
        <w:t>систему документационного обеспечения управления.</w:t>
      </w:r>
    </w:p>
    <w:p w:rsidR="00C45FD5" w:rsidRPr="006D4CED" w:rsidRDefault="00C45FD5" w:rsidP="00C45FD5">
      <w:pPr>
        <w:widowControl/>
        <w:ind w:firstLine="709"/>
        <w:contextualSpacing/>
      </w:pPr>
    </w:p>
    <w:p w:rsidR="00C45FD5" w:rsidRPr="006D4CED" w:rsidRDefault="00C45FD5" w:rsidP="00C45FD5">
      <w:pPr>
        <w:widowControl/>
        <w:ind w:firstLine="567"/>
        <w:contextualSpacing/>
        <w:rPr>
          <w:b/>
          <w:bCs/>
          <w:i/>
          <w:iCs/>
        </w:rPr>
      </w:pPr>
      <w:r w:rsidRPr="006D4CED">
        <w:rPr>
          <w:b/>
          <w:bCs/>
          <w:i/>
          <w:iCs/>
        </w:rPr>
        <w:t>Процесс изучения дисциплины направлен на формирование следующих компетенций: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1. Понимать сущность и социальную значимость своей будущей профессии, проявлять к ней устойчивый интерес.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3. Принимать решения в стандартных и нестандартных ситуациях и нести за них ответственность.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5. Использовать информационно-коммуникационные технологии в профессиональной деятельности.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6. Работать в коллективе и в команде, эффективно общаться с коллегами, руководством, потребителями.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7. Брать на себя ответственность за работу членов команды (подчиненных), за результат выполнения заданий.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9. Ориентироваться в условиях частой смены технологий в профессиональной деятельности.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1.1. Принимать заказ от потребителей и оформлять его.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1.2. Бронировать и вести документацию.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2.3. Принимать участие в заключени</w:t>
      </w:r>
      <w:proofErr w:type="gramStart"/>
      <w:r w:rsidRPr="006D4CED">
        <w:t>и</w:t>
      </w:r>
      <w:proofErr w:type="gramEnd"/>
      <w:r w:rsidRPr="006D4CED">
        <w:t xml:space="preserve"> договоров об оказании гостиничных услуг.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2.4. Обеспечивать выполнение договоров об оказании гостиничных услуг.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3.3. Вести учет оборудования и инвентаря гостиницы.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3.4. Создавать условия для обеспечения сохранности вещей и ценностей проживающих.</w:t>
      </w:r>
    </w:p>
    <w:p w:rsidR="00C45FD5" w:rsidRDefault="00C45FD5" w:rsidP="00C45FD5">
      <w:pPr>
        <w:widowControl/>
        <w:tabs>
          <w:tab w:val="left" w:pos="1080"/>
        </w:tabs>
        <w:ind w:firstLine="0"/>
        <w:contextualSpacing/>
        <w:jc w:val="left"/>
        <w:rPr>
          <w:b/>
        </w:rPr>
      </w:pPr>
    </w:p>
    <w:p w:rsidR="00C45FD5" w:rsidRPr="006D4CED" w:rsidRDefault="00C45FD5" w:rsidP="00C45FD5">
      <w:pPr>
        <w:widowControl/>
        <w:tabs>
          <w:tab w:val="left" w:pos="1080"/>
        </w:tabs>
        <w:ind w:firstLine="567"/>
        <w:contextualSpacing/>
        <w:jc w:val="left"/>
        <w:rPr>
          <w:b/>
        </w:rPr>
      </w:pPr>
      <w:r w:rsidRPr="006D4CED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widowControl/>
        <w:tabs>
          <w:tab w:val="left" w:pos="1080"/>
        </w:tabs>
        <w:ind w:firstLine="709"/>
        <w:contextualSpacing/>
        <w:jc w:val="left"/>
      </w:pPr>
      <w:r w:rsidRPr="006D4CED">
        <w:t xml:space="preserve">максимальной учебной нагрузки </w:t>
      </w:r>
      <w:proofErr w:type="gramStart"/>
      <w:r w:rsidRPr="006D4CED">
        <w:t>обучающегося</w:t>
      </w:r>
      <w:proofErr w:type="gramEnd"/>
      <w:r>
        <w:t xml:space="preserve"> – </w:t>
      </w:r>
      <w:r w:rsidRPr="007C38E9">
        <w:rPr>
          <w:b/>
        </w:rPr>
        <w:t>69</w:t>
      </w:r>
      <w:r w:rsidRPr="006D4CED">
        <w:t xml:space="preserve"> часов, в том числе:</w:t>
      </w:r>
    </w:p>
    <w:p w:rsidR="00C45FD5" w:rsidRPr="006D4CED" w:rsidRDefault="00C45FD5" w:rsidP="00C45FD5">
      <w:pPr>
        <w:widowControl/>
        <w:tabs>
          <w:tab w:val="left" w:pos="1080"/>
        </w:tabs>
        <w:ind w:firstLine="709"/>
        <w:contextualSpacing/>
        <w:jc w:val="left"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</w:t>
      </w:r>
      <w:r>
        <w:t xml:space="preserve">– </w:t>
      </w:r>
      <w:r w:rsidRPr="007C38E9">
        <w:rPr>
          <w:b/>
        </w:rPr>
        <w:t>45</w:t>
      </w:r>
      <w:r w:rsidRPr="006D4CED">
        <w:t xml:space="preserve"> часов;</w:t>
      </w:r>
    </w:p>
    <w:p w:rsidR="00C45FD5" w:rsidRPr="006D4CED" w:rsidRDefault="00C45FD5" w:rsidP="00C45FD5">
      <w:pPr>
        <w:widowControl/>
        <w:tabs>
          <w:tab w:val="left" w:pos="1080"/>
        </w:tabs>
        <w:ind w:firstLine="709"/>
        <w:contextualSpacing/>
        <w:jc w:val="left"/>
      </w:pPr>
      <w:r w:rsidRPr="006D4CED">
        <w:t xml:space="preserve">самостоятельной работы обучающегося </w:t>
      </w:r>
      <w:r>
        <w:t xml:space="preserve">– </w:t>
      </w:r>
      <w:r w:rsidRPr="007C38E9">
        <w:rPr>
          <w:b/>
        </w:rPr>
        <w:t>24</w:t>
      </w:r>
      <w:r w:rsidRPr="006D4CED">
        <w:t xml:space="preserve"> часа.</w:t>
      </w: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  <w:bCs/>
          <w:i/>
          <w:iCs/>
        </w:rPr>
      </w:pP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</w:rPr>
      </w:pPr>
      <w:r w:rsidRPr="006D4CED">
        <w:rPr>
          <w:b/>
          <w:bCs/>
        </w:rPr>
        <w:t>А</w:t>
      </w:r>
      <w:r>
        <w:rPr>
          <w:b/>
          <w:bCs/>
        </w:rPr>
        <w:t>ннотация</w:t>
      </w: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</w:rPr>
      </w:pPr>
      <w:r>
        <w:rPr>
          <w:b/>
          <w:bCs/>
        </w:rPr>
        <w:t xml:space="preserve">дисциплины ОП.03 </w:t>
      </w:r>
      <w:r w:rsidRPr="006D4CED">
        <w:rPr>
          <w:b/>
          <w:bCs/>
        </w:rPr>
        <w:t xml:space="preserve">Экономика организации </w:t>
      </w: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</w:rPr>
      </w:pP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</w:pPr>
      <w:r w:rsidRPr="006D4CED">
        <w:t>Программа учебной дисциплины является частью основной профессиональной образовательной программы в соответствии с ФГОС СПО по специальности 43.02.11 Гостиничный сервис.</w:t>
      </w:r>
    </w:p>
    <w:p w:rsidR="00C45FD5" w:rsidRPr="006D4CED" w:rsidRDefault="00C45FD5" w:rsidP="00C45FD5">
      <w:pPr>
        <w:widowControl/>
        <w:ind w:firstLine="709"/>
        <w:contextualSpacing/>
      </w:pPr>
      <w:r w:rsidRPr="006D4CED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  <w:r w:rsidRPr="006D4CED">
        <w:rPr>
          <w:b/>
        </w:rPr>
        <w:t>Место дисциплины в структуре основной профессиональной образовательной программы:</w:t>
      </w:r>
    </w:p>
    <w:p w:rsidR="00C45FD5" w:rsidRDefault="00C45FD5" w:rsidP="00C45FD5">
      <w:pPr>
        <w:widowControl/>
        <w:ind w:firstLine="709"/>
        <w:contextualSpacing/>
      </w:pPr>
      <w:r w:rsidRPr="006D4CED">
        <w:t>Рабочая программа по дисциплине Экономика организации относится к профессиональному  циклу.</w:t>
      </w:r>
    </w:p>
    <w:p w:rsidR="00C45FD5" w:rsidRPr="0024690D" w:rsidRDefault="00C45FD5" w:rsidP="00C45FD5">
      <w:pPr>
        <w:widowControl/>
        <w:ind w:firstLine="567"/>
        <w:contextualSpacing/>
        <w:jc w:val="left"/>
        <w:rPr>
          <w:b/>
          <w:bCs/>
          <w:i/>
          <w:iCs/>
        </w:rPr>
      </w:pPr>
      <w:r w:rsidRPr="0024690D">
        <w:rPr>
          <w:b/>
          <w:bCs/>
          <w:iCs/>
        </w:rPr>
        <w:t>В результате изучения дисциплины обучающийся должен</w:t>
      </w:r>
      <w:r>
        <w:rPr>
          <w:b/>
          <w:bCs/>
          <w:i/>
          <w:iCs/>
        </w:rPr>
        <w:t xml:space="preserve"> </w:t>
      </w:r>
      <w:r w:rsidRPr="006D4CED">
        <w:rPr>
          <w:b/>
          <w:bCs/>
          <w:iCs/>
        </w:rPr>
        <w:t>уметь:</w:t>
      </w:r>
    </w:p>
    <w:p w:rsidR="00C45FD5" w:rsidRPr="006D4CED" w:rsidRDefault="00C45FD5" w:rsidP="00C45FD5">
      <w:pPr>
        <w:widowControl/>
        <w:numPr>
          <w:ilvl w:val="0"/>
          <w:numId w:val="10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находить и использовать необходимую экономическую информацию;</w:t>
      </w:r>
    </w:p>
    <w:p w:rsidR="00C45FD5" w:rsidRPr="006D4CED" w:rsidRDefault="00C45FD5" w:rsidP="00C45FD5">
      <w:pPr>
        <w:widowControl/>
        <w:numPr>
          <w:ilvl w:val="0"/>
          <w:numId w:val="10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определять организационно-правовые формы организаций;</w:t>
      </w:r>
    </w:p>
    <w:p w:rsidR="00C45FD5" w:rsidRPr="006D4CED" w:rsidRDefault="00C45FD5" w:rsidP="00C45FD5">
      <w:pPr>
        <w:widowControl/>
        <w:numPr>
          <w:ilvl w:val="0"/>
          <w:numId w:val="10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определять состав материальных, трудовых и финансовых ресурсов организации;</w:t>
      </w:r>
    </w:p>
    <w:p w:rsidR="00C45FD5" w:rsidRPr="006D4CED" w:rsidRDefault="00C45FD5" w:rsidP="00C45FD5">
      <w:pPr>
        <w:widowControl/>
        <w:numPr>
          <w:ilvl w:val="0"/>
          <w:numId w:val="10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рассчитывать основные технико-экономические показатели деятельности гостиницы;</w:t>
      </w:r>
    </w:p>
    <w:p w:rsidR="00C45FD5" w:rsidRPr="006D4CED" w:rsidRDefault="00C45FD5" w:rsidP="00C45FD5">
      <w:pPr>
        <w:widowControl/>
        <w:numPr>
          <w:ilvl w:val="0"/>
          <w:numId w:val="10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 xml:space="preserve">организовывать оформление гостиничной документации: составление, </w:t>
      </w:r>
      <w:r>
        <w:rPr>
          <w:lang w:eastAsia="ar-SA"/>
        </w:rPr>
        <w:t>учет и хранение отчетных данных.</w:t>
      </w:r>
    </w:p>
    <w:p w:rsidR="00C45FD5" w:rsidRPr="006D4CED" w:rsidRDefault="00C45FD5" w:rsidP="00C45FD5">
      <w:pPr>
        <w:widowControl/>
        <w:ind w:firstLine="567"/>
        <w:contextualSpacing/>
        <w:jc w:val="left"/>
      </w:pPr>
      <w:r w:rsidRPr="0024690D">
        <w:rPr>
          <w:b/>
          <w:bCs/>
          <w:iCs/>
        </w:rPr>
        <w:t>В результате изучения дисциплины обучающийся должен</w:t>
      </w:r>
      <w:r w:rsidRPr="006D4CED">
        <w:rPr>
          <w:b/>
          <w:bCs/>
          <w:iCs/>
        </w:rPr>
        <w:t xml:space="preserve"> знать</w:t>
      </w:r>
      <w:r w:rsidRPr="006D4CED">
        <w:t>:</w:t>
      </w:r>
    </w:p>
    <w:p w:rsidR="00C45FD5" w:rsidRPr="006D4CED" w:rsidRDefault="00C45FD5" w:rsidP="00C45FD5">
      <w:pPr>
        <w:widowControl/>
        <w:numPr>
          <w:ilvl w:val="0"/>
          <w:numId w:val="11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организацию производственного и технологического процессов в гостинице;</w:t>
      </w:r>
    </w:p>
    <w:p w:rsidR="00C45FD5" w:rsidRPr="006D4CED" w:rsidRDefault="00C45FD5" w:rsidP="00C45FD5">
      <w:pPr>
        <w:widowControl/>
        <w:numPr>
          <w:ilvl w:val="0"/>
          <w:numId w:val="11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материально-технические, трудовые и финансовые ресурсы гостиничной отрасли и организации, показатели их эффективного использования;</w:t>
      </w:r>
    </w:p>
    <w:p w:rsidR="00C45FD5" w:rsidRPr="006D4CED" w:rsidRDefault="00C45FD5" w:rsidP="00C45FD5">
      <w:pPr>
        <w:widowControl/>
        <w:numPr>
          <w:ilvl w:val="0"/>
          <w:numId w:val="11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 xml:space="preserve">способы экономии ресурсов, основные </w:t>
      </w:r>
      <w:proofErr w:type="spellStart"/>
      <w:r w:rsidRPr="006D4CED">
        <w:rPr>
          <w:lang w:eastAsia="ar-SA"/>
        </w:rPr>
        <w:t>энерг</w:t>
      </w:r>
      <w:proofErr w:type="gramStart"/>
      <w:r w:rsidRPr="006D4CED">
        <w:rPr>
          <w:lang w:eastAsia="ar-SA"/>
        </w:rPr>
        <w:t>о</w:t>
      </w:r>
      <w:proofErr w:type="spellEnd"/>
      <w:r w:rsidRPr="006D4CED">
        <w:rPr>
          <w:lang w:eastAsia="ar-SA"/>
        </w:rPr>
        <w:t>-</w:t>
      </w:r>
      <w:proofErr w:type="gramEnd"/>
      <w:r w:rsidRPr="006D4CED">
        <w:rPr>
          <w:lang w:eastAsia="ar-SA"/>
        </w:rPr>
        <w:t xml:space="preserve"> и </w:t>
      </w:r>
      <w:proofErr w:type="spellStart"/>
      <w:r w:rsidRPr="006D4CED">
        <w:rPr>
          <w:lang w:eastAsia="ar-SA"/>
        </w:rPr>
        <w:t>материалосберегающие</w:t>
      </w:r>
      <w:proofErr w:type="spellEnd"/>
      <w:r w:rsidRPr="006D4CED">
        <w:rPr>
          <w:lang w:eastAsia="ar-SA"/>
        </w:rPr>
        <w:t xml:space="preserve"> технологии;</w:t>
      </w:r>
    </w:p>
    <w:p w:rsidR="00C45FD5" w:rsidRPr="006D4CED" w:rsidRDefault="00C45FD5" w:rsidP="00C45FD5">
      <w:pPr>
        <w:widowControl/>
        <w:numPr>
          <w:ilvl w:val="0"/>
          <w:numId w:val="11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механизмы ценообразования на услуги;</w:t>
      </w:r>
    </w:p>
    <w:p w:rsidR="00C45FD5" w:rsidRDefault="00C45FD5" w:rsidP="00C45FD5">
      <w:pPr>
        <w:widowControl/>
        <w:numPr>
          <w:ilvl w:val="0"/>
          <w:numId w:val="11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формы оплаты труда в современных условиях;</w:t>
      </w:r>
    </w:p>
    <w:p w:rsidR="00C45FD5" w:rsidRPr="006D4CED" w:rsidRDefault="00C45FD5" w:rsidP="00C45FD5">
      <w:pPr>
        <w:widowControl/>
        <w:numPr>
          <w:ilvl w:val="0"/>
          <w:numId w:val="11"/>
        </w:numPr>
        <w:ind w:left="993" w:hanging="284"/>
        <w:contextualSpacing/>
      </w:pPr>
      <w:r w:rsidRPr="006D4CED">
        <w:rPr>
          <w:lang w:eastAsia="ar-SA"/>
        </w:rPr>
        <w:t>технико-экономические показатели деятельности гостиницы.</w:t>
      </w:r>
    </w:p>
    <w:p w:rsidR="00C45FD5" w:rsidRPr="006D4CED" w:rsidRDefault="00C45FD5" w:rsidP="00C45FD5">
      <w:pPr>
        <w:widowControl/>
        <w:suppressAutoHyphens/>
        <w:ind w:left="993" w:firstLine="0"/>
        <w:contextualSpacing/>
        <w:jc w:val="left"/>
        <w:rPr>
          <w:lang w:eastAsia="ar-SA"/>
        </w:rPr>
      </w:pPr>
    </w:p>
    <w:p w:rsidR="00C45FD5" w:rsidRPr="006D4CED" w:rsidRDefault="00C45FD5" w:rsidP="00C45FD5">
      <w:pPr>
        <w:widowControl/>
        <w:ind w:firstLine="567"/>
        <w:contextualSpacing/>
        <w:rPr>
          <w:b/>
          <w:bCs/>
          <w:i/>
          <w:iCs/>
        </w:rPr>
      </w:pPr>
      <w:r w:rsidRPr="006D4CED">
        <w:rPr>
          <w:b/>
          <w:bCs/>
          <w:i/>
          <w:iCs/>
        </w:rPr>
        <w:t>Процесс изучения дисциплины направлен на формирование следующих компетенций: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1. Понимать сущность и социальную значимость своей будущей профессии, проявлять к ней устойчивый интерес.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3. Принимать решения в стандартных и нестандартных ситуациях и нести за них ответственность.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5. Использовать информационно-коммуникационные технологии в профессиональной деятельности.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6. Работать в коллективе и в команде, эффективно общаться с коллегами, руководством, потребителями.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7. Брать на себя ответственность за работу членов команды (подчиненных), за результат выполнения заданий.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lastRenderedPageBreak/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9. Ориентироваться в условиях частой смены технологий в профессиональной деятельности.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1.2. Бронировать и вести документацию.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2.1. Принимать, регистрировать и размещать гостей.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2.3. Принимать участие в заключени</w:t>
      </w:r>
      <w:proofErr w:type="gramStart"/>
      <w:r w:rsidRPr="006D4CED">
        <w:t>и</w:t>
      </w:r>
      <w:proofErr w:type="gramEnd"/>
      <w:r w:rsidRPr="006D4CED">
        <w:t xml:space="preserve"> договоров об оказании гостиничных услуг.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2.4. Обеспечивать выполнение договоров об оказании гостиничных услуг.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2.6. Координировать процесс ночного аудита и передачи дел по окончании смены.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3.2. Организовывать и выполнять работу по предоставлению услуги питания в номерах (</w:t>
      </w:r>
      <w:proofErr w:type="spellStart"/>
      <w:r w:rsidRPr="006D4CED">
        <w:t>room-service</w:t>
      </w:r>
      <w:proofErr w:type="spellEnd"/>
      <w:r w:rsidRPr="006D4CED">
        <w:t>).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3.3. Вести учет оборудования и инвентаря гостиницы.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4.1. Выявлять спрос на гостиничные услуги.</w:t>
      </w:r>
    </w:p>
    <w:p w:rsidR="00C45FD5" w:rsidRPr="006D4CED" w:rsidRDefault="00C45FD5" w:rsidP="00C45FD5">
      <w:pPr>
        <w:widowControl/>
        <w:ind w:firstLine="567"/>
        <w:contextualSpacing/>
        <w:jc w:val="left"/>
      </w:pPr>
    </w:p>
    <w:p w:rsidR="00C45FD5" w:rsidRPr="00E179E2" w:rsidRDefault="00C45FD5" w:rsidP="00C45FD5">
      <w:pPr>
        <w:widowControl/>
        <w:tabs>
          <w:tab w:val="left" w:pos="1080"/>
        </w:tabs>
        <w:ind w:firstLine="567"/>
        <w:contextualSpacing/>
        <w:jc w:val="left"/>
        <w:rPr>
          <w:b/>
        </w:rPr>
      </w:pPr>
      <w:r w:rsidRPr="00E179E2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t xml:space="preserve">максимальной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CB50B1">
        <w:rPr>
          <w:b/>
        </w:rPr>
        <w:t>108</w:t>
      </w:r>
      <w:r w:rsidRPr="006D4CED">
        <w:t xml:space="preserve"> часов, включая: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CB50B1">
        <w:rPr>
          <w:b/>
        </w:rPr>
        <w:t>80</w:t>
      </w:r>
      <w:r w:rsidRPr="006D4CED">
        <w:t xml:space="preserve"> часов;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t xml:space="preserve">самостоятельной работы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CB50B1">
        <w:rPr>
          <w:b/>
        </w:rPr>
        <w:t>28</w:t>
      </w:r>
      <w:r w:rsidRPr="006D4CED">
        <w:t xml:space="preserve"> часов;</w:t>
      </w:r>
    </w:p>
    <w:p w:rsidR="00C45FD5" w:rsidRPr="006D4CED" w:rsidRDefault="00C45FD5" w:rsidP="00C45FD5">
      <w:pPr>
        <w:ind w:firstLine="709"/>
        <w:contextualSpacing/>
      </w:pP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</w:rPr>
      </w:pPr>
      <w:r w:rsidRPr="006D4CED">
        <w:rPr>
          <w:b/>
          <w:bCs/>
        </w:rPr>
        <w:t>А</w:t>
      </w:r>
      <w:r>
        <w:rPr>
          <w:b/>
          <w:bCs/>
        </w:rPr>
        <w:t>ннотация</w:t>
      </w: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</w:rPr>
      </w:pPr>
      <w:r w:rsidRPr="006D4CED">
        <w:rPr>
          <w:b/>
          <w:bCs/>
        </w:rPr>
        <w:t xml:space="preserve">дисциплины ОП.04 Бухгалтерский учет </w:t>
      </w:r>
    </w:p>
    <w:p w:rsidR="00C45FD5" w:rsidRPr="006D4CED" w:rsidRDefault="00C45FD5" w:rsidP="00C45FD5">
      <w:pPr>
        <w:widowControl/>
        <w:ind w:firstLine="567"/>
        <w:contextualSpacing/>
        <w:rPr>
          <w:b/>
          <w:bCs/>
        </w:rPr>
      </w:pP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567"/>
        <w:contextualSpacing/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</w:pPr>
      <w:r w:rsidRPr="006D4CED">
        <w:t xml:space="preserve">Программа учебной дисциплины является частью программы подготовки специалистов среднего звена в соответствии с ФГОС СПО по специальности 43.02.11 Гостиничный сервис. </w:t>
      </w:r>
    </w:p>
    <w:p w:rsidR="00C45FD5" w:rsidRPr="006D4CED" w:rsidRDefault="00C45FD5" w:rsidP="00C45FD5">
      <w:pPr>
        <w:widowControl/>
        <w:tabs>
          <w:tab w:val="left" w:pos="1080"/>
        </w:tabs>
        <w:ind w:firstLine="567"/>
        <w:contextualSpacing/>
        <w:rPr>
          <w:b/>
        </w:rPr>
      </w:pPr>
      <w:r w:rsidRPr="006D4CED">
        <w:rPr>
          <w:b/>
        </w:rPr>
        <w:t>Место дисциплины в структуре программы подготовки специалистов среднего звена:</w:t>
      </w:r>
    </w:p>
    <w:p w:rsidR="00C45FD5" w:rsidRPr="006D4CED" w:rsidRDefault="00C45FD5" w:rsidP="00C45FD5">
      <w:pPr>
        <w:widowControl/>
        <w:tabs>
          <w:tab w:val="left" w:pos="708"/>
        </w:tabs>
        <w:ind w:firstLine="709"/>
        <w:contextualSpacing/>
        <w:rPr>
          <w:bCs/>
          <w:i/>
          <w:iCs/>
        </w:rPr>
      </w:pPr>
      <w:r w:rsidRPr="006D4CED">
        <w:t>Учебная дисциплина Бухгалтерский учет принадлежит к профессиональному циклу.</w:t>
      </w:r>
    </w:p>
    <w:p w:rsidR="00C45FD5" w:rsidRPr="00E179E2" w:rsidRDefault="00C45FD5" w:rsidP="00C45FD5">
      <w:pPr>
        <w:widowControl/>
        <w:ind w:firstLine="567"/>
        <w:contextualSpacing/>
        <w:rPr>
          <w:b/>
          <w:bCs/>
          <w:i/>
          <w:iCs/>
        </w:rPr>
      </w:pPr>
      <w:r w:rsidRPr="00E179E2">
        <w:rPr>
          <w:b/>
          <w:bCs/>
          <w:iCs/>
        </w:rPr>
        <w:t>В результате изучения дисциплины обучающийся должен уметь</w:t>
      </w:r>
      <w:r w:rsidRPr="006D4CED">
        <w:rPr>
          <w:b/>
          <w:bCs/>
          <w:iCs/>
        </w:rPr>
        <w:t>:</w:t>
      </w:r>
    </w:p>
    <w:p w:rsidR="00C45FD5" w:rsidRPr="006D4CED" w:rsidRDefault="00C45FD5" w:rsidP="00C45FD5">
      <w:pPr>
        <w:widowControl/>
        <w:numPr>
          <w:ilvl w:val="0"/>
          <w:numId w:val="12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использовать данные бухгалтерского учета и отчетности в профессиональной деятельно</w:t>
      </w:r>
      <w:r>
        <w:rPr>
          <w:lang w:eastAsia="ar-SA"/>
        </w:rPr>
        <w:t>сти.</w:t>
      </w:r>
    </w:p>
    <w:p w:rsidR="00C45FD5" w:rsidRPr="006D4CED" w:rsidRDefault="00C45FD5" w:rsidP="00C45FD5">
      <w:pPr>
        <w:widowControl/>
        <w:ind w:firstLine="567"/>
        <w:contextualSpacing/>
        <w:rPr>
          <w:b/>
          <w:bCs/>
          <w:iCs/>
        </w:rPr>
      </w:pPr>
      <w:r w:rsidRPr="00E179E2">
        <w:rPr>
          <w:b/>
          <w:bCs/>
          <w:iCs/>
        </w:rPr>
        <w:t xml:space="preserve">В результате изучения дисциплины обучающийся должен </w:t>
      </w:r>
      <w:r w:rsidRPr="006D4CED">
        <w:rPr>
          <w:b/>
          <w:bCs/>
          <w:iCs/>
        </w:rPr>
        <w:t xml:space="preserve">знать: </w:t>
      </w:r>
    </w:p>
    <w:p w:rsidR="00C45FD5" w:rsidRPr="006D4CED" w:rsidRDefault="00C45FD5" w:rsidP="00C45FD5">
      <w:pPr>
        <w:widowControl/>
        <w:numPr>
          <w:ilvl w:val="0"/>
          <w:numId w:val="12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основы бухгалтерского учета, структуру и виды бухгалтерского баланса, документы хозяйственных операций, бухгалтерскую отчетность;</w:t>
      </w:r>
    </w:p>
    <w:p w:rsidR="00C45FD5" w:rsidRPr="006D4CED" w:rsidRDefault="00C45FD5" w:rsidP="00C45FD5">
      <w:pPr>
        <w:widowControl/>
        <w:numPr>
          <w:ilvl w:val="0"/>
          <w:numId w:val="12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особенности ценообразования в гостиничном сервисе;</w:t>
      </w:r>
    </w:p>
    <w:p w:rsidR="00C45FD5" w:rsidRPr="006D4CED" w:rsidRDefault="00C45FD5" w:rsidP="00C45FD5">
      <w:pPr>
        <w:widowControl/>
        <w:numPr>
          <w:ilvl w:val="0"/>
          <w:numId w:val="12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учет и порядок ведения кассовых операций;</w:t>
      </w:r>
    </w:p>
    <w:p w:rsidR="00C45FD5" w:rsidRPr="006D4CED" w:rsidRDefault="00C45FD5" w:rsidP="00C45FD5">
      <w:pPr>
        <w:widowControl/>
        <w:numPr>
          <w:ilvl w:val="0"/>
          <w:numId w:val="12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формы безналичных расчетов;</w:t>
      </w:r>
    </w:p>
    <w:p w:rsidR="00C45FD5" w:rsidRPr="006D4CED" w:rsidRDefault="00C45FD5" w:rsidP="00C45FD5">
      <w:pPr>
        <w:widowControl/>
        <w:numPr>
          <w:ilvl w:val="0"/>
          <w:numId w:val="12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бухгалтерские документы и требования к их составлению;</w:t>
      </w:r>
    </w:p>
    <w:p w:rsidR="00C45FD5" w:rsidRPr="006D4CED" w:rsidRDefault="00C45FD5" w:rsidP="00C45FD5">
      <w:pPr>
        <w:widowControl/>
        <w:numPr>
          <w:ilvl w:val="0"/>
          <w:numId w:val="12"/>
        </w:numPr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нормативные правовые акты, регламентирующие отношения в сфере бухгалтерского учета.</w:t>
      </w:r>
    </w:p>
    <w:p w:rsidR="00C45FD5" w:rsidRDefault="00C45FD5" w:rsidP="00C45FD5">
      <w:pPr>
        <w:widowControl/>
        <w:ind w:firstLine="567"/>
        <w:contextualSpacing/>
        <w:rPr>
          <w:b/>
          <w:bCs/>
          <w:i/>
          <w:iCs/>
        </w:rPr>
      </w:pPr>
    </w:p>
    <w:p w:rsidR="00C45FD5" w:rsidRPr="006D4CED" w:rsidRDefault="00C45FD5" w:rsidP="00C45FD5">
      <w:pPr>
        <w:widowControl/>
        <w:ind w:firstLine="567"/>
        <w:contextualSpacing/>
        <w:rPr>
          <w:b/>
          <w:bCs/>
          <w:i/>
          <w:iCs/>
        </w:rPr>
      </w:pPr>
      <w:bookmarkStart w:id="6" w:name="_Hlk528914869"/>
      <w:r w:rsidRPr="006D4CED">
        <w:rPr>
          <w:b/>
          <w:bCs/>
          <w:i/>
          <w:iCs/>
        </w:rPr>
        <w:t>Процесс изучения дисциплины направлен на формирование следующих компетенций: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1. Понимать сущность и социальную значимость своей будущей профессии, проявлять к ней устойчивый интерес.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lastRenderedPageBreak/>
        <w:t>ОК 3. Принимать решения в стандартных и нестандартных ситуациях и нести за них ответственность.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5. Использовать информационно-коммуникационные технологии в профессиональной деятельности.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6. Работать в коллективе и в команде, эффективно общаться с коллегами, руководством, потребителями.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7. Брать на себя ответственность за работу членов команды (подчиненных), за результат выполнения заданий.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9. Ориентироваться в условиях частой смены технологий в профессиональной деятельности.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1.2. Бронировать и вести документацию.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2.1. Принимать, регистрировать и размещать гостей.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2.3. Принимать участие в заключени</w:t>
      </w:r>
      <w:proofErr w:type="gramStart"/>
      <w:r w:rsidRPr="006D4CED">
        <w:t>и</w:t>
      </w:r>
      <w:proofErr w:type="gramEnd"/>
      <w:r w:rsidRPr="006D4CED">
        <w:t xml:space="preserve"> договоров об оказании гостиничных услуг.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2.4. Обеспечивать выполнение договоров об оказании гостиничных услуг.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2.6. Координировать процесс ночного аудита и передачи дел по окончании смены.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3.2. Организовывать и выполнять работу по предоставлению услуги питания в номерах (</w:t>
      </w:r>
      <w:proofErr w:type="spellStart"/>
      <w:r w:rsidRPr="006D4CED">
        <w:t>room-service</w:t>
      </w:r>
      <w:proofErr w:type="spellEnd"/>
      <w:r w:rsidRPr="006D4CED">
        <w:t>).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3.3. Вести учет оборудования и инвентаря гостиницы.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4.1. Выявлять спрос на гостиничные услуги.</w:t>
      </w:r>
    </w:p>
    <w:p w:rsidR="00C45FD5" w:rsidRDefault="00C45FD5" w:rsidP="00C45FD5">
      <w:pPr>
        <w:widowControl/>
        <w:ind w:left="567" w:firstLine="0"/>
        <w:contextualSpacing/>
        <w:rPr>
          <w:b/>
          <w:bCs/>
          <w:i/>
          <w:iCs/>
        </w:rPr>
      </w:pPr>
    </w:p>
    <w:p w:rsidR="00C45FD5" w:rsidRPr="00E179E2" w:rsidRDefault="00C45FD5" w:rsidP="00C45FD5">
      <w:pPr>
        <w:widowControl/>
        <w:tabs>
          <w:tab w:val="left" w:pos="1080"/>
        </w:tabs>
        <w:ind w:firstLine="567"/>
        <w:contextualSpacing/>
        <w:jc w:val="left"/>
        <w:rPr>
          <w:b/>
        </w:rPr>
      </w:pPr>
      <w:r w:rsidRPr="00E179E2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/>
      </w:pPr>
      <w:r w:rsidRPr="006D4CED">
        <w:t xml:space="preserve">максимальной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CB50B1">
        <w:rPr>
          <w:b/>
        </w:rPr>
        <w:t>68</w:t>
      </w:r>
      <w:r w:rsidRPr="006D4CED">
        <w:t xml:space="preserve"> часов, включая: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CB50B1">
        <w:rPr>
          <w:b/>
        </w:rPr>
        <w:t>51</w:t>
      </w:r>
      <w:r w:rsidRPr="006D4CED">
        <w:t xml:space="preserve"> час;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/>
      </w:pPr>
      <w:r w:rsidRPr="006D4CED">
        <w:t xml:space="preserve">самостоятельной работы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CB50B1">
        <w:rPr>
          <w:b/>
        </w:rPr>
        <w:t>17</w:t>
      </w:r>
      <w:r w:rsidRPr="006D4CED">
        <w:t xml:space="preserve"> часов;</w:t>
      </w:r>
    </w:p>
    <w:bookmarkEnd w:id="6"/>
    <w:p w:rsidR="00C45FD5" w:rsidRDefault="00C45FD5" w:rsidP="00C45FD5">
      <w:pPr>
        <w:ind w:left="709" w:firstLine="0"/>
        <w:contextualSpacing/>
      </w:pP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</w:rPr>
      </w:pPr>
      <w:r w:rsidRPr="006D4CED">
        <w:rPr>
          <w:b/>
          <w:bCs/>
        </w:rPr>
        <w:t>А</w:t>
      </w:r>
      <w:r>
        <w:rPr>
          <w:b/>
          <w:bCs/>
        </w:rPr>
        <w:t>ннотация</w:t>
      </w:r>
      <w:r>
        <w:rPr>
          <w:b/>
          <w:bCs/>
        </w:rPr>
        <w:br/>
        <w:t xml:space="preserve">дисциплины </w:t>
      </w:r>
      <w:r w:rsidRPr="006D4CED">
        <w:rPr>
          <w:b/>
          <w:bCs/>
        </w:rPr>
        <w:t xml:space="preserve">ОП.05 Здания и инженерные системы гостиниц </w:t>
      </w: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</w:pPr>
      <w:r w:rsidRPr="006D4CED">
        <w:t>Программа учебной дисциплины является частью основной профессиональной образовательной программы в соответствии с ФГОС СПО по специальности 43.02.11 Гостиничный сервис.</w:t>
      </w:r>
    </w:p>
    <w:p w:rsidR="00C45FD5" w:rsidRPr="006D4CED" w:rsidRDefault="00C45FD5" w:rsidP="00C45FD5">
      <w:pPr>
        <w:widowControl/>
        <w:ind w:firstLine="709"/>
        <w:contextualSpacing/>
      </w:pPr>
      <w:r w:rsidRPr="006D4CED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  <w:r w:rsidRPr="006D4CED">
        <w:rPr>
          <w:b/>
        </w:rPr>
        <w:t>Место дисциплины в структуре основной профессиональной образовательной программы:</w:t>
      </w:r>
    </w:p>
    <w:p w:rsidR="00C45FD5" w:rsidRPr="006D4CED" w:rsidRDefault="00C45FD5" w:rsidP="00C45FD5">
      <w:pPr>
        <w:widowControl/>
        <w:ind w:firstLine="709"/>
        <w:contextualSpacing/>
      </w:pPr>
      <w:r w:rsidRPr="006D4CED">
        <w:t>Рабочая программа по дисциплине Здания и инженерные системы гостиниц организации относится к профессиональному  циклу.</w:t>
      </w:r>
    </w:p>
    <w:p w:rsidR="00C45FD5" w:rsidRPr="00526178" w:rsidRDefault="00C45FD5" w:rsidP="00C45FD5">
      <w:pPr>
        <w:widowControl/>
        <w:ind w:firstLine="567"/>
        <w:contextualSpacing/>
        <w:rPr>
          <w:b/>
          <w:bCs/>
          <w:i/>
          <w:iCs/>
        </w:rPr>
      </w:pPr>
      <w:r w:rsidRPr="00526178">
        <w:rPr>
          <w:b/>
          <w:bCs/>
          <w:iCs/>
        </w:rPr>
        <w:t>В результате изучения дисциплины обучающийся должен</w:t>
      </w:r>
      <w:r>
        <w:rPr>
          <w:b/>
          <w:bCs/>
          <w:i/>
          <w:iCs/>
        </w:rPr>
        <w:t xml:space="preserve"> </w:t>
      </w:r>
      <w:r w:rsidRPr="006D4CED">
        <w:rPr>
          <w:b/>
          <w:bCs/>
          <w:iCs/>
        </w:rPr>
        <w:t xml:space="preserve">уметь: </w:t>
      </w:r>
    </w:p>
    <w:p w:rsidR="00C45FD5" w:rsidRPr="006D4CED" w:rsidRDefault="00C45FD5" w:rsidP="00C45FD5">
      <w:pPr>
        <w:widowControl/>
        <w:numPr>
          <w:ilvl w:val="0"/>
          <w:numId w:val="13"/>
        </w:numPr>
        <w:tabs>
          <w:tab w:val="left" w:pos="993"/>
        </w:tabs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 xml:space="preserve">использовать </w:t>
      </w:r>
      <w:proofErr w:type="spellStart"/>
      <w:r w:rsidRPr="006D4CED">
        <w:rPr>
          <w:lang w:eastAsia="ar-SA"/>
        </w:rPr>
        <w:t>ресурсо</w:t>
      </w:r>
      <w:proofErr w:type="spellEnd"/>
      <w:r w:rsidRPr="006D4CED">
        <w:rPr>
          <w:lang w:eastAsia="ar-SA"/>
        </w:rPr>
        <w:t>- и энергосберегающие технологии в профессиональной деятельности;</w:t>
      </w:r>
    </w:p>
    <w:p w:rsidR="00C45FD5" w:rsidRPr="006D4CED" w:rsidRDefault="00C45FD5" w:rsidP="00C45FD5">
      <w:pPr>
        <w:widowControl/>
        <w:numPr>
          <w:ilvl w:val="0"/>
          <w:numId w:val="13"/>
        </w:numPr>
        <w:tabs>
          <w:tab w:val="left" w:pos="993"/>
        </w:tabs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использовать системы жизнеобеспечения и оборудование гостиниц и туристских комплексов для обеспечения комфорта проживающих;</w:t>
      </w:r>
    </w:p>
    <w:p w:rsidR="00C45FD5" w:rsidRPr="006D4CED" w:rsidRDefault="00C45FD5" w:rsidP="00C45FD5">
      <w:pPr>
        <w:widowControl/>
        <w:numPr>
          <w:ilvl w:val="0"/>
          <w:numId w:val="13"/>
        </w:numPr>
        <w:tabs>
          <w:tab w:val="left" w:pos="993"/>
        </w:tabs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lastRenderedPageBreak/>
        <w:t>осуществлять контроль выполнения правил и норм охраны труда и требований произ</w:t>
      </w:r>
      <w:r>
        <w:rPr>
          <w:lang w:eastAsia="ar-SA"/>
        </w:rPr>
        <w:t>водственной санитарии и гигиены.</w:t>
      </w:r>
    </w:p>
    <w:p w:rsidR="00C45FD5" w:rsidRPr="006D4CED" w:rsidRDefault="00C45FD5" w:rsidP="00C45FD5">
      <w:pPr>
        <w:widowControl/>
        <w:ind w:firstLine="567"/>
        <w:contextualSpacing/>
        <w:rPr>
          <w:b/>
          <w:bCs/>
          <w:iCs/>
        </w:rPr>
      </w:pPr>
      <w:r w:rsidRPr="00526178">
        <w:rPr>
          <w:b/>
          <w:bCs/>
          <w:iCs/>
        </w:rPr>
        <w:t>В результате изучения дисциплины обучающийся должен</w:t>
      </w:r>
      <w:r>
        <w:rPr>
          <w:b/>
          <w:bCs/>
          <w:i/>
          <w:iCs/>
        </w:rPr>
        <w:t xml:space="preserve"> </w:t>
      </w:r>
      <w:r w:rsidRPr="006D4CED">
        <w:rPr>
          <w:b/>
          <w:bCs/>
          <w:iCs/>
        </w:rPr>
        <w:t>знать:</w:t>
      </w:r>
    </w:p>
    <w:p w:rsidR="00C45FD5" w:rsidRPr="006D4CED" w:rsidRDefault="00C45FD5" w:rsidP="00C45FD5">
      <w:pPr>
        <w:widowControl/>
        <w:numPr>
          <w:ilvl w:val="0"/>
          <w:numId w:val="31"/>
        </w:numPr>
        <w:tabs>
          <w:tab w:val="left" w:pos="993"/>
        </w:tabs>
        <w:suppressAutoHyphens/>
        <w:ind w:hanging="411"/>
        <w:contextualSpacing/>
        <w:jc w:val="left"/>
        <w:rPr>
          <w:lang w:eastAsia="ar-SA"/>
        </w:rPr>
      </w:pPr>
      <w:r w:rsidRPr="006D4CED">
        <w:rPr>
          <w:lang w:eastAsia="ar-SA"/>
        </w:rPr>
        <w:t>основные требования к зданиям гостиниц и туристических комплексов;</w:t>
      </w:r>
    </w:p>
    <w:p w:rsidR="00C45FD5" w:rsidRPr="006D4CED" w:rsidRDefault="00C45FD5" w:rsidP="00C45FD5">
      <w:pPr>
        <w:widowControl/>
        <w:numPr>
          <w:ilvl w:val="0"/>
          <w:numId w:val="30"/>
        </w:numPr>
        <w:tabs>
          <w:tab w:val="left" w:pos="993"/>
        </w:tabs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архитектурно-</w:t>
      </w:r>
      <w:proofErr w:type="gramStart"/>
      <w:r w:rsidRPr="006D4CED">
        <w:rPr>
          <w:lang w:eastAsia="ar-SA"/>
        </w:rPr>
        <w:t>планировочные решения</w:t>
      </w:r>
      <w:proofErr w:type="gramEnd"/>
      <w:r w:rsidRPr="006D4CED">
        <w:rPr>
          <w:lang w:eastAsia="ar-SA"/>
        </w:rPr>
        <w:t xml:space="preserve"> и функциональную организацию зданий </w:t>
      </w:r>
      <w:r>
        <w:rPr>
          <w:lang w:eastAsia="ar-SA"/>
        </w:rPr>
        <w:t xml:space="preserve">  </w:t>
      </w:r>
      <w:r w:rsidRPr="006D4CED">
        <w:rPr>
          <w:lang w:eastAsia="ar-SA"/>
        </w:rPr>
        <w:t>гостиниц и туристических комплексов;</w:t>
      </w:r>
    </w:p>
    <w:p w:rsidR="00C45FD5" w:rsidRPr="006D4CED" w:rsidRDefault="00C45FD5" w:rsidP="00C45FD5">
      <w:pPr>
        <w:widowControl/>
        <w:numPr>
          <w:ilvl w:val="0"/>
          <w:numId w:val="14"/>
        </w:numPr>
        <w:tabs>
          <w:tab w:val="left" w:pos="993"/>
        </w:tabs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принципы оформления интерьеров гостиничных зданий;</w:t>
      </w:r>
    </w:p>
    <w:p w:rsidR="00C45FD5" w:rsidRPr="006D4CED" w:rsidRDefault="00C45FD5" w:rsidP="00C45FD5">
      <w:pPr>
        <w:widowControl/>
        <w:numPr>
          <w:ilvl w:val="0"/>
          <w:numId w:val="14"/>
        </w:numPr>
        <w:tabs>
          <w:tab w:val="left" w:pos="993"/>
        </w:tabs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требования к инженерно-техническому оборудованию и системам жизнеобеспечения гостиниц и туристических комплексов;</w:t>
      </w:r>
    </w:p>
    <w:p w:rsidR="00C45FD5" w:rsidRPr="006D4CED" w:rsidRDefault="00C45FD5" w:rsidP="00C45FD5">
      <w:pPr>
        <w:widowControl/>
        <w:numPr>
          <w:ilvl w:val="0"/>
          <w:numId w:val="14"/>
        </w:numPr>
        <w:tabs>
          <w:tab w:val="left" w:pos="993"/>
        </w:tabs>
        <w:suppressAutoHyphens/>
        <w:ind w:left="993" w:hanging="284"/>
        <w:contextualSpacing/>
        <w:jc w:val="left"/>
        <w:rPr>
          <w:lang w:eastAsia="ar-SA"/>
        </w:rPr>
      </w:pPr>
      <w:r w:rsidRPr="006D4CED">
        <w:rPr>
          <w:lang w:eastAsia="ar-SA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организации.</w:t>
      </w:r>
    </w:p>
    <w:p w:rsidR="00C45FD5" w:rsidRPr="00E179E2" w:rsidRDefault="00C45FD5" w:rsidP="00C45FD5">
      <w:pPr>
        <w:widowControl/>
        <w:ind w:firstLine="567"/>
        <w:contextualSpacing/>
        <w:rPr>
          <w:b/>
          <w:bCs/>
          <w:iCs/>
        </w:rPr>
      </w:pPr>
    </w:p>
    <w:p w:rsidR="00C45FD5" w:rsidRPr="006D4CED" w:rsidRDefault="00C45FD5" w:rsidP="00C45FD5">
      <w:pPr>
        <w:widowControl/>
        <w:ind w:firstLine="567"/>
        <w:contextualSpacing/>
        <w:rPr>
          <w:b/>
          <w:bCs/>
          <w:i/>
          <w:iCs/>
        </w:rPr>
      </w:pPr>
      <w:r w:rsidRPr="006D4CED">
        <w:rPr>
          <w:b/>
          <w:bCs/>
          <w:i/>
          <w:iCs/>
        </w:rPr>
        <w:t>Процесс изучения дисциплины направлен на формирование следующих компетенций: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1. Понимать сущность и социальную значимость своей будущей профессии, проявлять к ней устойчивый интерес.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3. Принимать решения в стандартных и нестандартных ситуациях и нести за них ответственность.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5. Использовать информационно-коммуникационные технологии в профессиональной деятельности.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6. Работать в коллективе и в команде, эффективно общаться с коллегами, руководством, потребителями.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7. Брать на себя ответственность за работу членов команды (подчиненных), за результат выполнения заданий.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9. Ориентироваться в условиях частой смены технологий в профессиональной деятельности.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 3.1. 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</w:t>
      </w:r>
      <w:r>
        <w:t xml:space="preserve"> </w:t>
      </w:r>
      <w:r w:rsidRPr="006D4CED">
        <w:t>3.2.</w:t>
      </w:r>
      <w:r>
        <w:t xml:space="preserve"> </w:t>
      </w:r>
      <w:r w:rsidRPr="006D4CED">
        <w:t>Организовывать и выполнять работу по предоставлению услуги питания в номерах (</w:t>
      </w:r>
      <w:proofErr w:type="spellStart"/>
      <w:r w:rsidRPr="006D4CED">
        <w:t>room-service</w:t>
      </w:r>
      <w:proofErr w:type="spellEnd"/>
      <w:r w:rsidRPr="006D4CED">
        <w:t>).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ПК 3.3. Вести учет оборудования и инвентаря гостиницы.</w:t>
      </w:r>
    </w:p>
    <w:p w:rsidR="00C45FD5" w:rsidRPr="00526178" w:rsidRDefault="00C45FD5" w:rsidP="00C45FD5">
      <w:pPr>
        <w:suppressAutoHyphens/>
        <w:ind w:left="567" w:firstLine="0"/>
        <w:contextualSpacing/>
      </w:pPr>
      <w:r w:rsidRPr="006D4CED">
        <w:t>ПК 3.4. Создавать условия для обеспечения сохранности вещей и ценностей проживающих.</w:t>
      </w:r>
    </w:p>
    <w:p w:rsidR="00C45FD5" w:rsidRPr="006D4CED" w:rsidRDefault="00C45FD5" w:rsidP="00C45FD5">
      <w:pPr>
        <w:widowControl/>
        <w:tabs>
          <w:tab w:val="left" w:pos="1080"/>
        </w:tabs>
        <w:suppressAutoHyphens/>
        <w:ind w:left="1287" w:firstLine="0"/>
        <w:contextualSpacing/>
        <w:rPr>
          <w:lang w:eastAsia="ar-SA"/>
        </w:rPr>
      </w:pPr>
    </w:p>
    <w:p w:rsidR="00C45FD5" w:rsidRPr="00526178" w:rsidRDefault="00C45FD5" w:rsidP="00C45FD5">
      <w:pPr>
        <w:widowControl/>
        <w:tabs>
          <w:tab w:val="left" w:pos="1080"/>
        </w:tabs>
        <w:ind w:firstLine="567"/>
        <w:contextualSpacing/>
        <w:jc w:val="left"/>
        <w:rPr>
          <w:b/>
        </w:rPr>
      </w:pPr>
      <w:r w:rsidRPr="00526178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contextualSpacing/>
      </w:pPr>
      <w:r w:rsidRPr="006D4CED">
        <w:t xml:space="preserve">максимальной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CB50B1">
        <w:rPr>
          <w:b/>
        </w:rPr>
        <w:t>151</w:t>
      </w:r>
      <w:r w:rsidRPr="006D4CED">
        <w:t xml:space="preserve"> час, включая: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contextualSpacing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–</w:t>
      </w:r>
      <w:r>
        <w:t xml:space="preserve"> </w:t>
      </w:r>
      <w:r w:rsidRPr="00CB50B1">
        <w:rPr>
          <w:b/>
        </w:rPr>
        <w:t>116</w:t>
      </w:r>
      <w:r w:rsidRPr="006D4CED">
        <w:t xml:space="preserve"> часов;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contextualSpacing/>
      </w:pPr>
      <w:r w:rsidRPr="006D4CED">
        <w:t xml:space="preserve">самостоятельной работы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CB50B1">
        <w:rPr>
          <w:b/>
        </w:rPr>
        <w:t>35</w:t>
      </w:r>
      <w:r w:rsidRPr="006D4CED">
        <w:t xml:space="preserve"> часов.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bCs/>
        </w:rPr>
      </w:pP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bCs/>
        </w:rPr>
      </w:pPr>
      <w:r w:rsidRPr="006D4CED">
        <w:rPr>
          <w:b/>
          <w:bCs/>
        </w:rPr>
        <w:t>А</w:t>
      </w:r>
      <w:r>
        <w:rPr>
          <w:b/>
          <w:bCs/>
        </w:rPr>
        <w:t>ннотация</w:t>
      </w:r>
      <w:r>
        <w:rPr>
          <w:b/>
          <w:bCs/>
        </w:rPr>
        <w:br/>
        <w:t xml:space="preserve">дисциплины ОП.06 </w:t>
      </w:r>
      <w:r w:rsidRPr="006D4CED">
        <w:rPr>
          <w:b/>
          <w:bCs/>
        </w:rPr>
        <w:t>Безопасность жизнедеятельности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bCs/>
        </w:rPr>
      </w:pP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</w:rPr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t>Программа учебной дисциплины является частью основной профессиональной образовательной программы в соответствии с ФГОС СПО по специальности 43.02.11 Гостиничный сервис.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</w:rPr>
      </w:pPr>
      <w:r w:rsidRPr="006D4CED">
        <w:rPr>
          <w:b/>
        </w:rPr>
        <w:t>Место дисциплины в структуре основной профессиональной образовательной программы: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t>Рабочая программа по дисциплине Безопасность жизнедеятельности относится к профессиональному  циклу.</w:t>
      </w:r>
    </w:p>
    <w:p w:rsidR="00C45FD5" w:rsidRPr="00CC04DF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  <w:bCs/>
          <w:i/>
          <w:iCs/>
        </w:rPr>
      </w:pPr>
      <w:r w:rsidRPr="00CC04DF">
        <w:rPr>
          <w:b/>
          <w:bCs/>
          <w:iCs/>
        </w:rPr>
        <w:t>В результате изучения дисциплины обучающийся должен</w:t>
      </w:r>
      <w:r>
        <w:rPr>
          <w:b/>
          <w:bCs/>
          <w:i/>
          <w:iCs/>
        </w:rPr>
        <w:t xml:space="preserve"> </w:t>
      </w:r>
      <w:r w:rsidRPr="006D4CED">
        <w:rPr>
          <w:b/>
          <w:bCs/>
          <w:iCs/>
        </w:rPr>
        <w:t>уметь:</w:t>
      </w:r>
    </w:p>
    <w:p w:rsidR="00C45FD5" w:rsidRPr="006D4CED" w:rsidRDefault="00C45FD5" w:rsidP="00C45FD5">
      <w:pPr>
        <w:widowControl/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45FD5" w:rsidRPr="006D4CED" w:rsidRDefault="00C45FD5" w:rsidP="00C45FD5">
      <w:pPr>
        <w:widowControl/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45FD5" w:rsidRPr="006D4CED" w:rsidRDefault="00C45FD5" w:rsidP="00C45FD5">
      <w:pPr>
        <w:widowControl/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>использовать средства индивидуальной и коллективной защиты от оружия массового поражения;</w:t>
      </w:r>
    </w:p>
    <w:p w:rsidR="00C45FD5" w:rsidRPr="006D4CED" w:rsidRDefault="00C45FD5" w:rsidP="00C45FD5">
      <w:pPr>
        <w:widowControl/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>применять первичные средства пожаротушения;</w:t>
      </w:r>
    </w:p>
    <w:p w:rsidR="00C45FD5" w:rsidRPr="006D4CED" w:rsidRDefault="00C45FD5" w:rsidP="00C45FD5">
      <w:pPr>
        <w:widowControl/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proofErr w:type="gramStart"/>
      <w:r w:rsidRPr="006D4CED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45FD5" w:rsidRPr="006D4CED" w:rsidRDefault="00C45FD5" w:rsidP="00C45FD5">
      <w:pPr>
        <w:widowControl/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45FD5" w:rsidRPr="006D4CED" w:rsidRDefault="00C45FD5" w:rsidP="00C45FD5">
      <w:pPr>
        <w:widowControl/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 xml:space="preserve">владеть способами бесконфликтного общения и </w:t>
      </w:r>
      <w:proofErr w:type="spellStart"/>
      <w:r w:rsidRPr="006D4CED">
        <w:t>саморегуляции</w:t>
      </w:r>
      <w:proofErr w:type="spellEnd"/>
      <w:r w:rsidRPr="006D4CED">
        <w:t xml:space="preserve"> в повседневной деятельности и экстремальных условиях военной службы;</w:t>
      </w:r>
    </w:p>
    <w:p w:rsidR="00C45FD5" w:rsidRPr="006D4CED" w:rsidRDefault="00C45FD5" w:rsidP="00C45FD5">
      <w:pPr>
        <w:widowControl/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>оказывать пе</w:t>
      </w:r>
      <w:r>
        <w:t>рвую помощь пострадавшим.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  <w:bCs/>
          <w:iCs/>
        </w:rPr>
      </w:pPr>
      <w:r w:rsidRPr="00CC04DF">
        <w:rPr>
          <w:b/>
          <w:bCs/>
          <w:iCs/>
        </w:rPr>
        <w:t>В результате изучения дисциплины обучающийся должен</w:t>
      </w:r>
      <w:r>
        <w:rPr>
          <w:b/>
          <w:bCs/>
          <w:i/>
          <w:iCs/>
        </w:rPr>
        <w:t xml:space="preserve"> </w:t>
      </w:r>
      <w:r w:rsidRPr="006D4CED">
        <w:rPr>
          <w:b/>
          <w:bCs/>
          <w:iCs/>
        </w:rPr>
        <w:t xml:space="preserve">знать: </w:t>
      </w:r>
    </w:p>
    <w:p w:rsidR="00C45FD5" w:rsidRPr="006D4CED" w:rsidRDefault="00C45FD5" w:rsidP="00C45FD5">
      <w:pPr>
        <w:widowControl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45FD5" w:rsidRPr="006D4CED" w:rsidRDefault="00C45FD5" w:rsidP="00C45FD5">
      <w:pPr>
        <w:widowControl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45FD5" w:rsidRPr="006D4CED" w:rsidRDefault="00C45FD5" w:rsidP="00C45FD5">
      <w:pPr>
        <w:widowControl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>основы военной службы и обороны государства;</w:t>
      </w:r>
    </w:p>
    <w:p w:rsidR="00C45FD5" w:rsidRPr="006D4CED" w:rsidRDefault="00C45FD5" w:rsidP="00C45FD5">
      <w:pPr>
        <w:widowControl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>задачи и основные мероприятия гражданской обороны;</w:t>
      </w:r>
    </w:p>
    <w:p w:rsidR="00C45FD5" w:rsidRPr="006D4CED" w:rsidRDefault="00C45FD5" w:rsidP="00C45FD5">
      <w:pPr>
        <w:widowControl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>способы защиты населения от оружия массового поражения;</w:t>
      </w:r>
    </w:p>
    <w:p w:rsidR="00C45FD5" w:rsidRPr="006D4CED" w:rsidRDefault="00C45FD5" w:rsidP="00C45FD5">
      <w:pPr>
        <w:widowControl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>меры пожарной безопасности и правила безопасного поведения при пожарах;</w:t>
      </w:r>
    </w:p>
    <w:p w:rsidR="00C45FD5" w:rsidRPr="006D4CED" w:rsidRDefault="00C45FD5" w:rsidP="00C45FD5">
      <w:pPr>
        <w:widowControl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>организацию и порядок призыва граждан на военную службу и поступления на нее в добровольном порядке;</w:t>
      </w:r>
    </w:p>
    <w:p w:rsidR="00C45FD5" w:rsidRPr="006D4CED" w:rsidRDefault="00C45FD5" w:rsidP="00C45FD5">
      <w:pPr>
        <w:widowControl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45FD5" w:rsidRPr="006D4CED" w:rsidRDefault="00C45FD5" w:rsidP="00C45FD5">
      <w:pPr>
        <w:widowControl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>область применения получаемых профессиональных знаний при исполнении обязанностей военной службы;</w:t>
      </w:r>
    </w:p>
    <w:p w:rsidR="00C45FD5" w:rsidRDefault="00C45FD5" w:rsidP="00C45FD5">
      <w:pPr>
        <w:widowControl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left"/>
      </w:pPr>
      <w:r w:rsidRPr="006D4CED">
        <w:t>порядок и правила оказания первой помощи пострадавшим.</w:t>
      </w:r>
    </w:p>
    <w:p w:rsidR="00C45FD5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bCs/>
          <w:i/>
          <w:iCs/>
        </w:rPr>
      </w:pPr>
    </w:p>
    <w:p w:rsidR="00C45FD5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bCs/>
          <w:i/>
          <w:iCs/>
        </w:rPr>
      </w:pP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  <w:bCs/>
          <w:i/>
          <w:iCs/>
        </w:rPr>
      </w:pPr>
      <w:r w:rsidRPr="006D4CED">
        <w:rPr>
          <w:b/>
          <w:bCs/>
          <w:i/>
          <w:iCs/>
        </w:rPr>
        <w:t>Процесс изучения дисциплины направлен на формирование следующих компетенций у студента: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lastRenderedPageBreak/>
        <w:t>ОК 1. Понимать сущность и социальную значимость своей будущей профессии, проявлять к ней устойчивый интерес.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ОК 3. Принимать решения в стандартных и нестандартных ситуациях и нести за них ответственность.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ОК 5. Использовать информационно-коммуникационные технологии в профессиональной деятельности.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ОК 6. Работать в коллективе и в команде, эффективно общаться с коллегами, руководством, потребителями.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ОК 7. Брать на себя ответственность за работу членов команды (подчиненных), за результат выполнения заданий.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ОК 9. Ориентироваться в условиях частой смены технологий в профессиональной деятельности.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1.1. Принимать заказ от потребителей и оформлять его.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1.2. Бронировать и вести документацию.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1.3. Информировать потребителя о бронировании.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2.1. Принимать, регистрировать и размещать гостей.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2.2. Предоставлять гостю информацию о гостиничных услугах.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2.3. Принимать участие в заключени</w:t>
      </w:r>
      <w:proofErr w:type="gramStart"/>
      <w:r w:rsidRPr="006D4CED">
        <w:t>и</w:t>
      </w:r>
      <w:proofErr w:type="gramEnd"/>
      <w:r w:rsidRPr="006D4CED">
        <w:t xml:space="preserve"> договоров об оказании гостиничных услуг.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2.4. Обеспечивать выполнение договоров об оказании гостиничных услуг.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2.5. Производить расчеты с гостями, организовывать отъезд и проводы гостей.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2.6. Координировать процесс ночного аудита и передачи дел по окончании смены.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3.1. 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C45FD5" w:rsidRPr="006D4CED" w:rsidRDefault="00C45FD5" w:rsidP="00C45FD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3.2. Организовывать и выполнять работу по предоставлению услуги питания в номерах (</w:t>
      </w:r>
      <w:proofErr w:type="spellStart"/>
      <w:r w:rsidRPr="006D4CED">
        <w:t>room-service</w:t>
      </w:r>
      <w:proofErr w:type="spellEnd"/>
      <w:r w:rsidRPr="006D4CED">
        <w:t>).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3.3. Вести учет оборудования и инвентаря гостиницы.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3.4. Создавать условия для обеспечения сохранности вещей и ценностей проживающих.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4.1. Выявлять спрос на гостиничные услуги.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4.2. Формировать спрос и стимулировать сбыт.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4.3. Оценивать конкурентоспособность оказываемых гостиничных услуг.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  <w:r w:rsidRPr="006D4CED">
        <w:t>ПК 4.4. Принимать участие в разработке комплекса маркетинга.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contextualSpacing/>
      </w:pPr>
    </w:p>
    <w:p w:rsidR="00C45FD5" w:rsidRPr="00CC04DF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</w:rPr>
      </w:pPr>
      <w:r w:rsidRPr="00CC04DF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contextualSpacing/>
      </w:pPr>
      <w:r w:rsidRPr="006D4CED">
        <w:t xml:space="preserve">максимальной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CB50B1">
        <w:rPr>
          <w:b/>
        </w:rPr>
        <w:t>108</w:t>
      </w:r>
      <w:r w:rsidRPr="006D4CED">
        <w:t xml:space="preserve"> часов, включая: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contextualSpacing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CB50B1">
        <w:rPr>
          <w:b/>
        </w:rPr>
        <w:t>68</w:t>
      </w:r>
      <w:r w:rsidRPr="006D4CED">
        <w:t xml:space="preserve"> часов;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contextualSpacing/>
      </w:pPr>
      <w:r w:rsidRPr="006D4CED">
        <w:t xml:space="preserve">самостоятельной работы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CB50B1">
        <w:rPr>
          <w:b/>
        </w:rPr>
        <w:t>40</w:t>
      </w:r>
      <w:r w:rsidRPr="006D4CED">
        <w:t xml:space="preserve"> часов.</w:t>
      </w:r>
    </w:p>
    <w:p w:rsidR="00C45FD5" w:rsidRDefault="00C45FD5" w:rsidP="00C45FD5">
      <w:pPr>
        <w:widowControl/>
        <w:ind w:firstLine="0"/>
        <w:contextualSpacing/>
        <w:rPr>
          <w:b/>
          <w:bCs/>
        </w:rPr>
      </w:pPr>
    </w:p>
    <w:p w:rsidR="00C45FD5" w:rsidRDefault="00C45FD5" w:rsidP="00C45FD5">
      <w:pPr>
        <w:widowControl/>
        <w:ind w:firstLine="567"/>
        <w:contextualSpacing/>
        <w:jc w:val="center"/>
        <w:rPr>
          <w:b/>
          <w:bCs/>
        </w:rPr>
      </w:pP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</w:rPr>
      </w:pPr>
      <w:r w:rsidRPr="006D4CED">
        <w:rPr>
          <w:b/>
          <w:bCs/>
        </w:rPr>
        <w:t>Аннотация</w:t>
      </w:r>
    </w:p>
    <w:p w:rsidR="00C45FD5" w:rsidRPr="005D3F15" w:rsidRDefault="00C45FD5" w:rsidP="00C45FD5">
      <w:pPr>
        <w:widowControl/>
        <w:ind w:firstLine="567"/>
        <w:contextualSpacing/>
        <w:jc w:val="center"/>
        <w:rPr>
          <w:b/>
          <w:bCs/>
        </w:rPr>
      </w:pPr>
      <w:r>
        <w:rPr>
          <w:b/>
          <w:bCs/>
        </w:rPr>
        <w:t>дисциплины ОП.07 Психология делового общения</w:t>
      </w: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</w:pPr>
      <w:r w:rsidRPr="006D4CED">
        <w:t>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43.02.11 Гостиничный сервис.</w:t>
      </w:r>
    </w:p>
    <w:p w:rsidR="00C45FD5" w:rsidRPr="00CB50DB" w:rsidRDefault="00C45FD5" w:rsidP="00C45FD5">
      <w:pPr>
        <w:widowControl/>
        <w:ind w:firstLine="709"/>
        <w:contextualSpacing/>
      </w:pPr>
      <w:r w:rsidRPr="006D4CED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</w:p>
    <w:p w:rsidR="00C45FD5" w:rsidRPr="006D4CED" w:rsidRDefault="00C45FD5" w:rsidP="00C45FD5">
      <w:pPr>
        <w:widowControl/>
        <w:ind w:firstLine="567"/>
        <w:contextualSpacing/>
        <w:rPr>
          <w:b/>
        </w:rPr>
      </w:pPr>
      <w:r w:rsidRPr="006D4CED">
        <w:rPr>
          <w:b/>
        </w:rPr>
        <w:t>Место дисциплины в структуре основной профессиональной образовательной программы:</w:t>
      </w:r>
    </w:p>
    <w:p w:rsidR="00C45FD5" w:rsidRDefault="00C45FD5" w:rsidP="00C45FD5">
      <w:pPr>
        <w:widowControl/>
        <w:ind w:firstLine="709"/>
        <w:contextualSpacing/>
      </w:pPr>
      <w:r w:rsidRPr="006D4CED">
        <w:t>Рабочая программа по дисциплине Психология делового общения системы гостиниц организации относится к профессиональному  циклу.</w:t>
      </w:r>
    </w:p>
    <w:p w:rsidR="00C45FD5" w:rsidRPr="00CB50DB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</w:rPr>
      </w:pPr>
      <w:r w:rsidRPr="00CB50DB">
        <w:rPr>
          <w:b/>
        </w:rPr>
        <w:t>В результате освоения дисциплины обучающийся должен</w:t>
      </w:r>
      <w:r>
        <w:rPr>
          <w:b/>
        </w:rPr>
        <w:t xml:space="preserve"> </w:t>
      </w:r>
      <w:r w:rsidRPr="00CB50DB">
        <w:rPr>
          <w:b/>
          <w:color w:val="000000"/>
          <w:shd w:val="clear" w:color="auto" w:fill="FFFFFF"/>
          <w:lang w:eastAsia="ar-SA"/>
        </w:rPr>
        <w:t>уметь:</w:t>
      </w:r>
    </w:p>
    <w:p w:rsidR="00C45FD5" w:rsidRPr="006D4CED" w:rsidRDefault="00C45FD5" w:rsidP="00C45FD5">
      <w:pPr>
        <w:widowControl/>
        <w:numPr>
          <w:ilvl w:val="0"/>
          <w:numId w:val="32"/>
        </w:numPr>
        <w:shd w:val="clear" w:color="auto" w:fill="FFFFFF"/>
        <w:ind w:left="993" w:hanging="284"/>
        <w:contextualSpacing/>
        <w:jc w:val="left"/>
        <w:textAlignment w:val="baseline"/>
        <w:rPr>
          <w:color w:val="000000"/>
          <w:shd w:val="clear" w:color="auto" w:fill="FFFFFF"/>
          <w:lang w:eastAsia="ar-SA"/>
        </w:rPr>
      </w:pPr>
      <w:r w:rsidRPr="006D4CED">
        <w:rPr>
          <w:color w:val="000000"/>
          <w:shd w:val="clear" w:color="auto" w:fill="FFFFFF"/>
          <w:lang w:eastAsia="ar-SA"/>
        </w:rPr>
        <w:t>применять навыки ведения различных форм деловых б</w:t>
      </w:r>
      <w:r>
        <w:rPr>
          <w:color w:val="000000"/>
          <w:shd w:val="clear" w:color="auto" w:fill="FFFFFF"/>
          <w:lang w:eastAsia="ar-SA"/>
        </w:rPr>
        <w:t>есед;</w:t>
      </w:r>
      <w:r w:rsidRPr="006D4CED">
        <w:rPr>
          <w:color w:val="000000"/>
          <w:shd w:val="clear" w:color="auto" w:fill="FFFFFF"/>
          <w:lang w:eastAsia="ar-SA"/>
        </w:rPr>
        <w:t xml:space="preserve"> </w:t>
      </w:r>
    </w:p>
    <w:p w:rsidR="00C45FD5" w:rsidRPr="006D4CED" w:rsidRDefault="00C45FD5" w:rsidP="00C45FD5">
      <w:pPr>
        <w:widowControl/>
        <w:numPr>
          <w:ilvl w:val="0"/>
          <w:numId w:val="32"/>
        </w:numPr>
        <w:shd w:val="clear" w:color="auto" w:fill="FFFFFF"/>
        <w:ind w:left="993" w:hanging="284"/>
        <w:contextualSpacing/>
        <w:jc w:val="left"/>
        <w:textAlignment w:val="baseline"/>
        <w:rPr>
          <w:color w:val="000000"/>
          <w:shd w:val="clear" w:color="auto" w:fill="FFFFFF"/>
          <w:lang w:eastAsia="ar-SA"/>
        </w:rPr>
      </w:pPr>
      <w:r w:rsidRPr="006D4CED">
        <w:rPr>
          <w:color w:val="000000"/>
          <w:shd w:val="clear" w:color="auto" w:fill="FFFFFF"/>
          <w:lang w:eastAsia="ar-SA"/>
        </w:rPr>
        <w:t xml:space="preserve">использовать основные правила делового этикета с учетом специфических особенностей изучаемой отрасли, </w:t>
      </w:r>
    </w:p>
    <w:p w:rsidR="00C45FD5" w:rsidRPr="006D4CED" w:rsidRDefault="00C45FD5" w:rsidP="00C45FD5">
      <w:pPr>
        <w:widowControl/>
        <w:numPr>
          <w:ilvl w:val="0"/>
          <w:numId w:val="32"/>
        </w:numPr>
        <w:shd w:val="clear" w:color="auto" w:fill="FFFFFF"/>
        <w:ind w:left="993" w:hanging="284"/>
        <w:contextualSpacing/>
        <w:jc w:val="left"/>
        <w:textAlignment w:val="baseline"/>
        <w:rPr>
          <w:color w:val="000000"/>
          <w:shd w:val="clear" w:color="auto" w:fill="FFFFFF"/>
          <w:lang w:eastAsia="ar-SA"/>
        </w:rPr>
      </w:pPr>
      <w:r w:rsidRPr="006D4CED">
        <w:rPr>
          <w:color w:val="000000"/>
          <w:shd w:val="clear" w:color="auto" w:fill="FFFFFF"/>
          <w:lang w:eastAsia="ar-SA"/>
        </w:rPr>
        <w:t xml:space="preserve">применять правила деловой переписки и составления служебных документов, </w:t>
      </w:r>
    </w:p>
    <w:p w:rsidR="00C45FD5" w:rsidRPr="006D4CED" w:rsidRDefault="00C45FD5" w:rsidP="00C45FD5">
      <w:pPr>
        <w:widowControl/>
        <w:numPr>
          <w:ilvl w:val="0"/>
          <w:numId w:val="32"/>
        </w:numPr>
        <w:shd w:val="clear" w:color="auto" w:fill="FFFFFF"/>
        <w:ind w:left="993" w:hanging="284"/>
        <w:contextualSpacing/>
        <w:jc w:val="left"/>
        <w:textAlignment w:val="baseline"/>
        <w:rPr>
          <w:color w:val="000000"/>
          <w:shd w:val="clear" w:color="auto" w:fill="FFFFFF"/>
          <w:lang w:eastAsia="ar-SA"/>
        </w:rPr>
      </w:pPr>
      <w:r w:rsidRPr="006D4CED">
        <w:rPr>
          <w:color w:val="000000"/>
          <w:shd w:val="clear" w:color="auto" w:fill="FFFFFF"/>
          <w:lang w:eastAsia="ar-SA"/>
        </w:rPr>
        <w:t>использовать психологические и речевые средства повышения выразительности,</w:t>
      </w:r>
    </w:p>
    <w:p w:rsidR="00C45FD5" w:rsidRPr="006D4CED" w:rsidRDefault="00C45FD5" w:rsidP="00C45FD5">
      <w:pPr>
        <w:widowControl/>
        <w:numPr>
          <w:ilvl w:val="0"/>
          <w:numId w:val="32"/>
        </w:numPr>
        <w:shd w:val="clear" w:color="auto" w:fill="FFFFFF"/>
        <w:ind w:left="993" w:hanging="284"/>
        <w:contextualSpacing/>
        <w:jc w:val="left"/>
        <w:textAlignment w:val="baseline"/>
        <w:rPr>
          <w:color w:val="000000"/>
          <w:lang w:eastAsia="ar-SA"/>
        </w:rPr>
      </w:pPr>
      <w:r w:rsidRPr="006D4CED">
        <w:rPr>
          <w:color w:val="000000"/>
          <w:shd w:val="clear" w:color="auto" w:fill="FFFFFF"/>
          <w:lang w:eastAsia="ar-SA"/>
        </w:rPr>
        <w:t>владеть техникой эффективного публичного выступления</w:t>
      </w:r>
      <w:r>
        <w:rPr>
          <w:color w:val="000000"/>
          <w:shd w:val="clear" w:color="auto" w:fill="FFFFFF"/>
          <w:lang w:eastAsia="ar-SA"/>
        </w:rPr>
        <w:t>.</w:t>
      </w:r>
    </w:p>
    <w:p w:rsidR="00C45FD5" w:rsidRPr="006D4CED" w:rsidRDefault="00C45FD5" w:rsidP="00C45FD5">
      <w:pPr>
        <w:widowControl/>
        <w:shd w:val="clear" w:color="auto" w:fill="FFFFFF"/>
        <w:suppressAutoHyphens/>
        <w:ind w:firstLine="567"/>
        <w:contextualSpacing/>
        <w:jc w:val="left"/>
        <w:textAlignment w:val="baseline"/>
        <w:rPr>
          <w:b/>
          <w:i/>
          <w:color w:val="000000"/>
          <w:shd w:val="clear" w:color="auto" w:fill="FFFFFF"/>
          <w:lang w:eastAsia="ar-SA"/>
        </w:rPr>
      </w:pPr>
      <w:r w:rsidRPr="00CB50DB">
        <w:rPr>
          <w:b/>
        </w:rPr>
        <w:t>В результате освоения дисциплины обучающийся должен</w:t>
      </w:r>
      <w:r>
        <w:rPr>
          <w:b/>
        </w:rPr>
        <w:t xml:space="preserve"> </w:t>
      </w:r>
      <w:r w:rsidRPr="008126D8">
        <w:rPr>
          <w:b/>
          <w:color w:val="000000"/>
          <w:shd w:val="clear" w:color="auto" w:fill="FFFFFF"/>
          <w:lang w:eastAsia="ar-SA"/>
        </w:rPr>
        <w:t>знать</w:t>
      </w:r>
      <w:r>
        <w:rPr>
          <w:b/>
          <w:color w:val="000000"/>
          <w:shd w:val="clear" w:color="auto" w:fill="FFFFFF"/>
          <w:lang w:eastAsia="ar-SA"/>
        </w:rPr>
        <w:t>:</w:t>
      </w:r>
    </w:p>
    <w:p w:rsidR="00C45FD5" w:rsidRPr="006D4CED" w:rsidRDefault="00C45FD5" w:rsidP="00C45FD5">
      <w:pPr>
        <w:widowControl/>
        <w:numPr>
          <w:ilvl w:val="0"/>
          <w:numId w:val="33"/>
        </w:numPr>
        <w:shd w:val="clear" w:color="auto" w:fill="FFFFFF"/>
        <w:ind w:left="993" w:hanging="284"/>
        <w:contextualSpacing/>
        <w:jc w:val="left"/>
        <w:textAlignment w:val="baseline"/>
        <w:rPr>
          <w:color w:val="000000"/>
          <w:lang w:eastAsia="ar-SA"/>
        </w:rPr>
      </w:pPr>
      <w:r w:rsidRPr="006D4CED">
        <w:rPr>
          <w:color w:val="000000"/>
          <w:shd w:val="clear" w:color="auto" w:fill="FFFFFF"/>
          <w:lang w:eastAsia="ar-SA"/>
        </w:rPr>
        <w:t>стратегию и тактику делового взаимодействия;</w:t>
      </w:r>
    </w:p>
    <w:p w:rsidR="00C45FD5" w:rsidRPr="006D4CED" w:rsidRDefault="00C45FD5" w:rsidP="00C45FD5">
      <w:pPr>
        <w:widowControl/>
        <w:numPr>
          <w:ilvl w:val="0"/>
          <w:numId w:val="33"/>
        </w:numPr>
        <w:shd w:val="clear" w:color="auto" w:fill="FFFFFF"/>
        <w:ind w:left="993" w:hanging="284"/>
        <w:contextualSpacing/>
        <w:jc w:val="left"/>
        <w:textAlignment w:val="baseline"/>
        <w:rPr>
          <w:color w:val="000000"/>
          <w:shd w:val="clear" w:color="auto" w:fill="FFFFFF"/>
          <w:lang w:eastAsia="ar-SA"/>
        </w:rPr>
      </w:pPr>
      <w:r w:rsidRPr="006D4CED">
        <w:rPr>
          <w:color w:val="000000"/>
          <w:shd w:val="clear" w:color="auto" w:fill="FFFFFF"/>
          <w:lang w:eastAsia="ar-SA"/>
        </w:rPr>
        <w:t>виды и этапы деловых переговоров,</w:t>
      </w:r>
    </w:p>
    <w:p w:rsidR="00C45FD5" w:rsidRPr="006D4CED" w:rsidRDefault="00C45FD5" w:rsidP="00C45FD5">
      <w:pPr>
        <w:widowControl/>
        <w:numPr>
          <w:ilvl w:val="0"/>
          <w:numId w:val="33"/>
        </w:numPr>
        <w:shd w:val="clear" w:color="auto" w:fill="FFFFFF"/>
        <w:ind w:left="993" w:hanging="284"/>
        <w:contextualSpacing/>
        <w:jc w:val="left"/>
        <w:textAlignment w:val="baseline"/>
        <w:rPr>
          <w:color w:val="000000"/>
          <w:shd w:val="clear" w:color="auto" w:fill="FFFFFF"/>
          <w:lang w:eastAsia="ar-SA"/>
        </w:rPr>
      </w:pPr>
      <w:r w:rsidRPr="006D4CED">
        <w:rPr>
          <w:color w:val="000000"/>
          <w:shd w:val="clear" w:color="auto" w:fill="FFFFFF"/>
          <w:lang w:eastAsia="ar-SA"/>
        </w:rPr>
        <w:t xml:space="preserve">систему мотиваций участников переговорного процесса, </w:t>
      </w:r>
    </w:p>
    <w:p w:rsidR="00C45FD5" w:rsidRPr="006D4CED" w:rsidRDefault="00C45FD5" w:rsidP="00C45FD5">
      <w:pPr>
        <w:widowControl/>
        <w:numPr>
          <w:ilvl w:val="0"/>
          <w:numId w:val="33"/>
        </w:numPr>
        <w:shd w:val="clear" w:color="auto" w:fill="FFFFFF"/>
        <w:ind w:left="993" w:hanging="284"/>
        <w:contextualSpacing/>
        <w:jc w:val="left"/>
        <w:textAlignment w:val="baseline"/>
        <w:rPr>
          <w:color w:val="000000"/>
          <w:shd w:val="clear" w:color="auto" w:fill="FFFFFF"/>
          <w:lang w:eastAsia="ar-SA"/>
        </w:rPr>
      </w:pPr>
      <w:r w:rsidRPr="006D4CED">
        <w:rPr>
          <w:color w:val="000000"/>
          <w:shd w:val="clear" w:color="auto" w:fill="FFFFFF"/>
          <w:lang w:eastAsia="ar-SA"/>
        </w:rPr>
        <w:t xml:space="preserve">специальные технологии общения и групповой работы, </w:t>
      </w:r>
    </w:p>
    <w:p w:rsidR="00C45FD5" w:rsidRPr="006D4CED" w:rsidRDefault="00C45FD5" w:rsidP="00C45FD5">
      <w:pPr>
        <w:widowControl/>
        <w:numPr>
          <w:ilvl w:val="0"/>
          <w:numId w:val="33"/>
        </w:numPr>
        <w:shd w:val="clear" w:color="auto" w:fill="FFFFFF"/>
        <w:ind w:left="993" w:hanging="284"/>
        <w:contextualSpacing/>
        <w:jc w:val="left"/>
        <w:textAlignment w:val="baseline"/>
        <w:rPr>
          <w:color w:val="000000"/>
          <w:shd w:val="clear" w:color="auto" w:fill="FFFFFF"/>
          <w:lang w:eastAsia="ar-SA"/>
        </w:rPr>
      </w:pPr>
      <w:r w:rsidRPr="006D4CED">
        <w:rPr>
          <w:color w:val="000000"/>
          <w:shd w:val="clear" w:color="auto" w:fill="FFFFFF"/>
          <w:lang w:eastAsia="ar-SA"/>
        </w:rPr>
        <w:t xml:space="preserve">возможности и недостатки вербальных средств общения, </w:t>
      </w:r>
    </w:p>
    <w:p w:rsidR="00C45FD5" w:rsidRPr="00F76333" w:rsidRDefault="00C45FD5" w:rsidP="00C45FD5">
      <w:pPr>
        <w:widowControl/>
        <w:numPr>
          <w:ilvl w:val="0"/>
          <w:numId w:val="33"/>
        </w:numPr>
        <w:shd w:val="clear" w:color="auto" w:fill="FFFFFF"/>
        <w:ind w:left="993" w:hanging="284"/>
        <w:contextualSpacing/>
        <w:jc w:val="left"/>
        <w:textAlignment w:val="baseline"/>
        <w:rPr>
          <w:color w:val="000000"/>
          <w:shd w:val="clear" w:color="auto" w:fill="FFFFFF"/>
          <w:lang w:eastAsia="ar-SA"/>
        </w:rPr>
      </w:pPr>
      <w:r w:rsidRPr="006D4CED">
        <w:rPr>
          <w:color w:val="000000"/>
          <w:shd w:val="clear" w:color="auto" w:fill="FFFFFF"/>
          <w:lang w:eastAsia="ar-SA"/>
        </w:rPr>
        <w:t>основные факторы эффективной коммуникации</w:t>
      </w:r>
      <w:r>
        <w:rPr>
          <w:color w:val="000000"/>
          <w:shd w:val="clear" w:color="auto" w:fill="FFFFFF"/>
          <w:lang w:eastAsia="ar-SA"/>
        </w:rPr>
        <w:t>.</w:t>
      </w:r>
    </w:p>
    <w:p w:rsidR="00C45FD5" w:rsidRDefault="00C45FD5" w:rsidP="00C45FD5">
      <w:pPr>
        <w:widowControl/>
        <w:ind w:firstLine="567"/>
        <w:contextualSpacing/>
        <w:rPr>
          <w:b/>
          <w:bCs/>
          <w:i/>
          <w:iCs/>
        </w:rPr>
      </w:pPr>
    </w:p>
    <w:p w:rsidR="00C45FD5" w:rsidRPr="006D4CED" w:rsidRDefault="00C45FD5" w:rsidP="00C45FD5">
      <w:pPr>
        <w:widowControl/>
        <w:ind w:firstLine="567"/>
        <w:contextualSpacing/>
        <w:rPr>
          <w:b/>
          <w:bCs/>
          <w:i/>
          <w:iCs/>
        </w:rPr>
      </w:pPr>
      <w:r w:rsidRPr="006D4CED">
        <w:rPr>
          <w:b/>
          <w:bCs/>
          <w:i/>
          <w:iCs/>
        </w:rPr>
        <w:t>Процесс изучения дисциплины направлен на формирование следующих компетенций:</w:t>
      </w:r>
    </w:p>
    <w:p w:rsidR="00C45FD5" w:rsidRPr="006D4CED" w:rsidRDefault="00C45FD5" w:rsidP="00C45FD5">
      <w:pPr>
        <w:ind w:left="567" w:firstLine="0"/>
        <w:jc w:val="left"/>
      </w:pPr>
      <w:r w:rsidRPr="006D4CED">
        <w:t>ОК 1. Понимать сущность и социальную значимость своей будущей профессии, проявлять к ней устойчивый интерес.</w:t>
      </w:r>
    </w:p>
    <w:p w:rsidR="00C45FD5" w:rsidRPr="006D4CED" w:rsidRDefault="00C45FD5" w:rsidP="00C45FD5">
      <w:pPr>
        <w:ind w:left="567" w:firstLine="0"/>
        <w:jc w:val="left"/>
      </w:pPr>
      <w:r w:rsidRPr="006D4CED"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5FD5" w:rsidRPr="006D4CED" w:rsidRDefault="00C45FD5" w:rsidP="00C45FD5">
      <w:pPr>
        <w:ind w:left="567" w:firstLine="0"/>
        <w:jc w:val="left"/>
      </w:pPr>
      <w:r w:rsidRPr="006D4CED">
        <w:t>ОК 3. Принимать решения в стандартных и нестандартных ситуациях и нести за них ответственность.</w:t>
      </w:r>
    </w:p>
    <w:p w:rsidR="00C45FD5" w:rsidRPr="006D4CED" w:rsidRDefault="00C45FD5" w:rsidP="00C45FD5">
      <w:pPr>
        <w:ind w:left="567" w:firstLine="0"/>
        <w:jc w:val="left"/>
      </w:pPr>
      <w:r w:rsidRPr="006D4CED"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5FD5" w:rsidRPr="006D4CED" w:rsidRDefault="00C45FD5" w:rsidP="00C45FD5">
      <w:pPr>
        <w:ind w:left="567" w:firstLine="0"/>
        <w:jc w:val="left"/>
      </w:pPr>
      <w:r w:rsidRPr="006D4CED">
        <w:t>ОК 5. Использовать информационно-коммуникационные технологии в профессиональной деятельности.</w:t>
      </w:r>
    </w:p>
    <w:p w:rsidR="00C45FD5" w:rsidRPr="006D4CED" w:rsidRDefault="00C45FD5" w:rsidP="00C45FD5">
      <w:pPr>
        <w:ind w:left="567" w:firstLine="0"/>
        <w:jc w:val="left"/>
      </w:pPr>
      <w:r w:rsidRPr="006D4CED">
        <w:t>ОК 6. Работать в коллективе и в команде, эффективно общаться с коллегами, руководством, потребителями.</w:t>
      </w:r>
    </w:p>
    <w:p w:rsidR="00C45FD5" w:rsidRPr="006D4CED" w:rsidRDefault="00C45FD5" w:rsidP="00C45FD5">
      <w:pPr>
        <w:ind w:left="567" w:firstLine="0"/>
        <w:jc w:val="left"/>
      </w:pPr>
      <w:r w:rsidRPr="006D4CED">
        <w:t>ОК 7. Брать на себя ответственность за работу членов команды (подчиненных), за результат выполнения заданий.</w:t>
      </w:r>
    </w:p>
    <w:p w:rsidR="00C45FD5" w:rsidRPr="006D4CED" w:rsidRDefault="00C45FD5" w:rsidP="00C45FD5">
      <w:pPr>
        <w:ind w:left="567" w:firstLine="0"/>
        <w:jc w:val="left"/>
      </w:pPr>
      <w:r w:rsidRPr="006D4CE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5FD5" w:rsidRPr="006D4CED" w:rsidRDefault="00C45FD5" w:rsidP="00C45FD5">
      <w:pPr>
        <w:ind w:left="567" w:firstLine="0"/>
        <w:jc w:val="left"/>
      </w:pPr>
      <w:r w:rsidRPr="006D4CED">
        <w:t>ОК 9. Ориентироваться в условиях частой смены технологий в профессиональной деятельности.</w:t>
      </w:r>
    </w:p>
    <w:p w:rsidR="00C45FD5" w:rsidRDefault="00C45FD5" w:rsidP="00C45FD5">
      <w:pPr>
        <w:ind w:left="567" w:firstLine="0"/>
        <w:jc w:val="left"/>
        <w:rPr>
          <w:color w:val="000000"/>
        </w:rPr>
      </w:pPr>
      <w:r w:rsidRPr="005D3F15">
        <w:rPr>
          <w:color w:val="000000"/>
        </w:rPr>
        <w:t>ПК 1.1. Принимать заказ о</w:t>
      </w:r>
      <w:r>
        <w:rPr>
          <w:color w:val="000000"/>
        </w:rPr>
        <w:t>т потребителей и оформлять его.</w:t>
      </w:r>
    </w:p>
    <w:p w:rsidR="00C45FD5" w:rsidRDefault="00C45FD5" w:rsidP="00C45FD5">
      <w:pPr>
        <w:ind w:left="567" w:firstLine="0"/>
        <w:jc w:val="left"/>
        <w:rPr>
          <w:color w:val="000000"/>
        </w:rPr>
      </w:pPr>
      <w:r w:rsidRPr="005D3F15">
        <w:rPr>
          <w:color w:val="000000"/>
        </w:rPr>
        <w:t>ПК 1.3. Информиров</w:t>
      </w:r>
      <w:r>
        <w:rPr>
          <w:color w:val="000000"/>
        </w:rPr>
        <w:t>ать потребителя о бронировании.</w:t>
      </w:r>
    </w:p>
    <w:p w:rsidR="00C45FD5" w:rsidRDefault="00C45FD5" w:rsidP="00C45FD5">
      <w:pPr>
        <w:ind w:left="567" w:firstLine="0"/>
        <w:jc w:val="left"/>
        <w:rPr>
          <w:color w:val="000000"/>
        </w:rPr>
      </w:pPr>
      <w:r w:rsidRPr="005D3F15">
        <w:rPr>
          <w:color w:val="000000"/>
        </w:rPr>
        <w:lastRenderedPageBreak/>
        <w:t>ПК 2.1. Принимать, регистри</w:t>
      </w:r>
      <w:r>
        <w:rPr>
          <w:color w:val="000000"/>
        </w:rPr>
        <w:t>ровать и размещать гостей.</w:t>
      </w:r>
    </w:p>
    <w:p w:rsidR="00C45FD5" w:rsidRDefault="00C45FD5" w:rsidP="00C45FD5">
      <w:pPr>
        <w:ind w:left="567" w:firstLine="0"/>
        <w:jc w:val="left"/>
        <w:rPr>
          <w:color w:val="000000"/>
        </w:rPr>
      </w:pPr>
      <w:r w:rsidRPr="005D3F15">
        <w:rPr>
          <w:color w:val="000000"/>
        </w:rPr>
        <w:t>ПК 2.2. Предоставлять гостю ин</w:t>
      </w:r>
      <w:r>
        <w:rPr>
          <w:color w:val="000000"/>
        </w:rPr>
        <w:t>формацию о гостиничных услугах.</w:t>
      </w:r>
    </w:p>
    <w:p w:rsidR="00C45FD5" w:rsidRDefault="00C45FD5" w:rsidP="00C45FD5">
      <w:pPr>
        <w:ind w:left="567" w:firstLine="0"/>
        <w:jc w:val="left"/>
        <w:rPr>
          <w:color w:val="000000"/>
        </w:rPr>
      </w:pPr>
      <w:r w:rsidRPr="005D3F15">
        <w:rPr>
          <w:color w:val="000000"/>
        </w:rPr>
        <w:t>ПК 2.3. Принимать участие в заключени</w:t>
      </w:r>
      <w:proofErr w:type="gramStart"/>
      <w:r w:rsidRPr="005D3F15">
        <w:rPr>
          <w:color w:val="000000"/>
        </w:rPr>
        <w:t>и</w:t>
      </w:r>
      <w:proofErr w:type="gramEnd"/>
      <w:r w:rsidRPr="005D3F15">
        <w:rPr>
          <w:color w:val="000000"/>
        </w:rPr>
        <w:t xml:space="preserve"> договоров об оказании гостиничных услуг.</w:t>
      </w:r>
    </w:p>
    <w:p w:rsidR="00C45FD5" w:rsidRDefault="00C45FD5" w:rsidP="00C45FD5">
      <w:pPr>
        <w:ind w:left="567" w:firstLine="0"/>
        <w:jc w:val="left"/>
        <w:rPr>
          <w:color w:val="000000"/>
        </w:rPr>
      </w:pPr>
      <w:r w:rsidRPr="005D3F15">
        <w:rPr>
          <w:color w:val="000000"/>
        </w:rPr>
        <w:t>ПК 2.4. Обеспечивать выполнение договоров</w:t>
      </w:r>
      <w:r>
        <w:rPr>
          <w:color w:val="000000"/>
        </w:rPr>
        <w:t xml:space="preserve"> об оказании гостиничных услуг.</w:t>
      </w:r>
    </w:p>
    <w:p w:rsidR="00C45FD5" w:rsidRDefault="00C45FD5" w:rsidP="00C45FD5">
      <w:pPr>
        <w:ind w:left="567" w:firstLine="0"/>
        <w:jc w:val="left"/>
        <w:rPr>
          <w:color w:val="000000"/>
        </w:rPr>
      </w:pPr>
      <w:r w:rsidRPr="005D3F15">
        <w:rPr>
          <w:color w:val="000000"/>
        </w:rPr>
        <w:t>ПК 2.5. Производить расчеты с гостями, организовывать отъезд и проводы гостей.</w:t>
      </w:r>
    </w:p>
    <w:p w:rsidR="00C45FD5" w:rsidRDefault="00C45FD5" w:rsidP="00C45FD5">
      <w:pPr>
        <w:ind w:left="567" w:firstLine="0"/>
        <w:jc w:val="left"/>
        <w:rPr>
          <w:color w:val="000000"/>
        </w:rPr>
      </w:pPr>
      <w:r w:rsidRPr="005D3F15">
        <w:rPr>
          <w:color w:val="000000"/>
        </w:rPr>
        <w:t>ПК 2.6. Координировать процесс ночного аудита и п</w:t>
      </w:r>
      <w:r>
        <w:rPr>
          <w:color w:val="000000"/>
        </w:rPr>
        <w:t>ередачи дел по окончании смены.</w:t>
      </w:r>
    </w:p>
    <w:p w:rsidR="00C45FD5" w:rsidRDefault="00C45FD5" w:rsidP="00C45FD5">
      <w:pPr>
        <w:ind w:left="567" w:firstLine="0"/>
        <w:jc w:val="left"/>
        <w:rPr>
          <w:color w:val="000000"/>
        </w:rPr>
      </w:pPr>
      <w:r w:rsidRPr="005D3F15">
        <w:rPr>
          <w:color w:val="000000"/>
        </w:rPr>
        <w:t>ПК 3.1. Организовывать и контролировать работ</w:t>
      </w:r>
      <w:r>
        <w:rPr>
          <w:color w:val="000000"/>
        </w:rPr>
        <w:t xml:space="preserve">у обслуживающего и технического </w:t>
      </w:r>
      <w:r w:rsidRPr="005D3F15">
        <w:rPr>
          <w:color w:val="000000"/>
        </w:rPr>
        <w:t>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C45FD5" w:rsidRDefault="00C45FD5" w:rsidP="00C45FD5">
      <w:pPr>
        <w:ind w:left="567" w:firstLine="0"/>
        <w:jc w:val="left"/>
        <w:rPr>
          <w:color w:val="000000"/>
        </w:rPr>
      </w:pPr>
      <w:r w:rsidRPr="005D3F15">
        <w:rPr>
          <w:color w:val="000000"/>
        </w:rPr>
        <w:t>ПК 3.2. Организовывать и выполнять работу по предоставлению услуги пи</w:t>
      </w:r>
      <w:r>
        <w:rPr>
          <w:color w:val="000000"/>
        </w:rPr>
        <w:t>тания в номерах (</w:t>
      </w:r>
      <w:proofErr w:type="spellStart"/>
      <w:r>
        <w:rPr>
          <w:color w:val="000000"/>
        </w:rPr>
        <w:t>room-service</w:t>
      </w:r>
      <w:proofErr w:type="spellEnd"/>
      <w:r>
        <w:rPr>
          <w:color w:val="000000"/>
        </w:rPr>
        <w:t>).</w:t>
      </w:r>
    </w:p>
    <w:p w:rsidR="00C45FD5" w:rsidRDefault="00C45FD5" w:rsidP="00C45FD5">
      <w:pPr>
        <w:ind w:left="567" w:firstLine="0"/>
        <w:jc w:val="left"/>
        <w:rPr>
          <w:color w:val="000000"/>
        </w:rPr>
      </w:pPr>
      <w:r w:rsidRPr="005D3F15">
        <w:rPr>
          <w:color w:val="000000"/>
        </w:rPr>
        <w:t>ПК 3.4. Создавать условия для обеспечения сохранности вещей</w:t>
      </w:r>
      <w:r>
        <w:rPr>
          <w:color w:val="000000"/>
        </w:rPr>
        <w:t xml:space="preserve"> и ценностей проживающих.</w:t>
      </w:r>
    </w:p>
    <w:p w:rsidR="00C45FD5" w:rsidRDefault="00C45FD5" w:rsidP="00C45FD5">
      <w:pPr>
        <w:ind w:left="567" w:firstLine="0"/>
        <w:jc w:val="left"/>
        <w:rPr>
          <w:color w:val="000000"/>
        </w:rPr>
      </w:pPr>
      <w:r w:rsidRPr="005D3F15">
        <w:rPr>
          <w:color w:val="000000"/>
        </w:rPr>
        <w:t>ПК 4.1. Выявлять спрос на гостиничные услуги.</w:t>
      </w:r>
    </w:p>
    <w:p w:rsidR="00C45FD5" w:rsidRPr="00CB50DB" w:rsidRDefault="00C45FD5" w:rsidP="00C45FD5">
      <w:pPr>
        <w:ind w:left="567" w:firstLine="0"/>
        <w:jc w:val="left"/>
        <w:rPr>
          <w:color w:val="000000"/>
        </w:rPr>
      </w:pPr>
    </w:p>
    <w:p w:rsidR="00C45FD5" w:rsidRPr="005D3F15" w:rsidRDefault="00C45FD5" w:rsidP="00C45FD5">
      <w:pPr>
        <w:widowControl/>
        <w:tabs>
          <w:tab w:val="left" w:pos="1080"/>
        </w:tabs>
        <w:ind w:firstLine="567"/>
        <w:contextualSpacing/>
        <w:jc w:val="left"/>
        <w:rPr>
          <w:b/>
        </w:rPr>
      </w:pPr>
      <w:r w:rsidRPr="005D3F15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t xml:space="preserve">максимальной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CB50B1">
        <w:rPr>
          <w:b/>
        </w:rPr>
        <w:t>108</w:t>
      </w:r>
      <w:r w:rsidRPr="006D4CED">
        <w:t xml:space="preserve"> часов, включая: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t xml:space="preserve">обязательной аудиторной учебной нагрузки обучающегося – </w:t>
      </w:r>
      <w:r w:rsidRPr="00CB50B1">
        <w:rPr>
          <w:b/>
        </w:rPr>
        <w:t>72</w:t>
      </w:r>
      <w:r w:rsidRPr="006D4CED">
        <w:t xml:space="preserve"> часа;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t xml:space="preserve">самостоятельной работы </w:t>
      </w:r>
      <w:proofErr w:type="gramStart"/>
      <w:r w:rsidRPr="006D4CED">
        <w:t>обучающегося</w:t>
      </w:r>
      <w:proofErr w:type="gramEnd"/>
      <w:r w:rsidRPr="006D4CED">
        <w:t xml:space="preserve"> – </w:t>
      </w:r>
      <w:r w:rsidRPr="00CB50B1">
        <w:rPr>
          <w:b/>
        </w:rPr>
        <w:t>36</w:t>
      </w:r>
      <w:r w:rsidRPr="006D4CED">
        <w:t xml:space="preserve"> часов;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</w:rPr>
      </w:pPr>
      <w:r w:rsidRPr="006D4CED">
        <w:rPr>
          <w:b/>
          <w:bCs/>
        </w:rPr>
        <w:t>Аннотация</w:t>
      </w:r>
    </w:p>
    <w:p w:rsidR="00C45FD5" w:rsidRPr="006D4CED" w:rsidRDefault="00C45FD5" w:rsidP="00C45FD5">
      <w:pPr>
        <w:widowControl/>
        <w:ind w:firstLine="567"/>
        <w:contextualSpacing/>
        <w:jc w:val="center"/>
        <w:rPr>
          <w:b/>
          <w:bCs/>
        </w:rPr>
      </w:pPr>
      <w:r w:rsidRPr="006D4CED">
        <w:rPr>
          <w:b/>
          <w:bCs/>
        </w:rPr>
        <w:t xml:space="preserve">дисциплины ОП.08 Иностранный язык в сфере профессиональной коммуникации </w:t>
      </w: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  <w:r w:rsidRPr="006D4CED">
        <w:rPr>
          <w:b/>
        </w:rPr>
        <w:t>Область применения программы.</w:t>
      </w:r>
    </w:p>
    <w:p w:rsidR="00C45FD5" w:rsidRPr="006D4CED" w:rsidRDefault="00C45FD5" w:rsidP="00C45FD5">
      <w:pPr>
        <w:suppressAutoHyphens/>
        <w:autoSpaceDE w:val="0"/>
        <w:autoSpaceDN w:val="0"/>
        <w:adjustRightInd w:val="0"/>
        <w:ind w:firstLine="709"/>
        <w:contextualSpacing/>
      </w:pPr>
      <w:r w:rsidRPr="006D4CED">
        <w:t>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43.02.11 Гостиничный сервис.</w:t>
      </w:r>
    </w:p>
    <w:p w:rsidR="00C45FD5" w:rsidRPr="006D4CED" w:rsidRDefault="00C45FD5" w:rsidP="00C45FD5">
      <w:pPr>
        <w:widowControl/>
        <w:ind w:firstLine="709"/>
        <w:contextualSpacing/>
      </w:pPr>
      <w:r w:rsidRPr="006D4CED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</w:p>
    <w:p w:rsidR="00C45FD5" w:rsidRDefault="00C45FD5" w:rsidP="00C45FD5">
      <w:pPr>
        <w:widowControl/>
        <w:ind w:firstLine="567"/>
        <w:contextualSpacing/>
        <w:jc w:val="left"/>
        <w:rPr>
          <w:b/>
        </w:rPr>
      </w:pPr>
    </w:p>
    <w:p w:rsidR="00C45FD5" w:rsidRPr="006D4CED" w:rsidRDefault="00C45FD5" w:rsidP="00C45FD5">
      <w:pPr>
        <w:widowControl/>
        <w:ind w:firstLine="567"/>
        <w:contextualSpacing/>
        <w:jc w:val="left"/>
        <w:rPr>
          <w:b/>
        </w:rPr>
      </w:pPr>
      <w:r w:rsidRPr="006D4CED">
        <w:rPr>
          <w:b/>
        </w:rPr>
        <w:t>Место дисциплины в структуре основной профессиональной образовательной программы:</w:t>
      </w:r>
    </w:p>
    <w:p w:rsidR="00C45FD5" w:rsidRPr="006D4CED" w:rsidRDefault="00C45FD5" w:rsidP="00C45FD5">
      <w:pPr>
        <w:widowControl/>
        <w:ind w:firstLine="709"/>
        <w:contextualSpacing/>
      </w:pPr>
      <w:r w:rsidRPr="006D4CED">
        <w:t>Рабочая программа по дисциплине Иностранный язык в сфере профессиональных коммуникаций относится к профессиональному циклу.</w:t>
      </w:r>
    </w:p>
    <w:p w:rsidR="00C45FD5" w:rsidRPr="00F76333" w:rsidRDefault="00C45FD5" w:rsidP="00C45FD5">
      <w:pPr>
        <w:widowControl/>
        <w:ind w:firstLine="567"/>
        <w:contextualSpacing/>
        <w:jc w:val="left"/>
        <w:rPr>
          <w:b/>
          <w:bCs/>
          <w:i/>
          <w:iCs/>
        </w:rPr>
      </w:pPr>
      <w:r w:rsidRPr="00F76333">
        <w:rPr>
          <w:b/>
          <w:bCs/>
          <w:iCs/>
        </w:rPr>
        <w:t>В результате изучения дисциплины обучающийся должен</w:t>
      </w:r>
      <w:bookmarkStart w:id="7" w:name="_Hlk528918668"/>
      <w:r>
        <w:rPr>
          <w:b/>
          <w:bCs/>
          <w:i/>
          <w:iCs/>
        </w:rPr>
        <w:t xml:space="preserve"> </w:t>
      </w:r>
      <w:r w:rsidRPr="006D4CED">
        <w:rPr>
          <w:b/>
          <w:bCs/>
          <w:iCs/>
        </w:rPr>
        <w:t>уметь:</w:t>
      </w:r>
    </w:p>
    <w:p w:rsidR="00C45FD5" w:rsidRPr="006D4CED" w:rsidRDefault="00C45FD5" w:rsidP="00C45FD5">
      <w:pPr>
        <w:widowControl/>
        <w:numPr>
          <w:ilvl w:val="0"/>
          <w:numId w:val="34"/>
        </w:numPr>
        <w:autoSpaceDE w:val="0"/>
        <w:autoSpaceDN w:val="0"/>
        <w:adjustRightInd w:val="0"/>
        <w:ind w:left="993" w:hanging="284"/>
        <w:contextualSpacing/>
      </w:pPr>
      <w:r w:rsidRPr="006D4CED">
        <w:t>вести беседу (диалог, переговоры) профессиональной направленности на иностранном языке;</w:t>
      </w:r>
    </w:p>
    <w:p w:rsidR="00C45FD5" w:rsidRPr="006D4CED" w:rsidRDefault="00C45FD5" w:rsidP="00C45FD5">
      <w:pPr>
        <w:widowControl/>
        <w:numPr>
          <w:ilvl w:val="0"/>
          <w:numId w:val="34"/>
        </w:numPr>
        <w:autoSpaceDE w:val="0"/>
        <w:autoSpaceDN w:val="0"/>
        <w:adjustRightInd w:val="0"/>
        <w:ind w:left="993" w:hanging="284"/>
        <w:contextualSpacing/>
      </w:pPr>
      <w:r w:rsidRPr="006D4CED">
        <w:t>составлять и осуществлять монологические высказывания по (презентации, выступления, инструктирование);</w:t>
      </w:r>
    </w:p>
    <w:p w:rsidR="00C45FD5" w:rsidRPr="006D4CED" w:rsidRDefault="00C45FD5" w:rsidP="00C45FD5">
      <w:pPr>
        <w:widowControl/>
        <w:numPr>
          <w:ilvl w:val="0"/>
          <w:numId w:val="34"/>
        </w:numPr>
        <w:autoSpaceDE w:val="0"/>
        <w:autoSpaceDN w:val="0"/>
        <w:adjustRightInd w:val="0"/>
        <w:ind w:left="993" w:hanging="284"/>
        <w:contextualSpacing/>
      </w:pPr>
      <w:r w:rsidRPr="006D4CED">
        <w:t>вести деловую переписку на иностранном языке;</w:t>
      </w:r>
    </w:p>
    <w:p w:rsidR="00C45FD5" w:rsidRPr="006D4CED" w:rsidRDefault="00C45FD5" w:rsidP="00C45FD5">
      <w:pPr>
        <w:widowControl/>
        <w:numPr>
          <w:ilvl w:val="0"/>
          <w:numId w:val="34"/>
        </w:numPr>
        <w:autoSpaceDE w:val="0"/>
        <w:autoSpaceDN w:val="0"/>
        <w:adjustRightInd w:val="0"/>
        <w:ind w:left="993" w:hanging="284"/>
        <w:contextualSpacing/>
      </w:pPr>
      <w:r w:rsidRPr="006D4CED">
        <w:t>составлять и оформлять документацию, характерную для гостиничного сервиса, на иностранном языке;</w:t>
      </w:r>
    </w:p>
    <w:p w:rsidR="00C45FD5" w:rsidRPr="006D4CED" w:rsidRDefault="00C45FD5" w:rsidP="00C45FD5">
      <w:pPr>
        <w:widowControl/>
        <w:numPr>
          <w:ilvl w:val="0"/>
          <w:numId w:val="34"/>
        </w:numPr>
        <w:autoSpaceDE w:val="0"/>
        <w:autoSpaceDN w:val="0"/>
        <w:adjustRightInd w:val="0"/>
        <w:ind w:left="993" w:hanging="284"/>
        <w:contextualSpacing/>
      </w:pPr>
      <w:r w:rsidRPr="006D4CED">
        <w:t>составлять тексты рекламных объявлений на иностранном языке;</w:t>
      </w:r>
    </w:p>
    <w:p w:rsidR="00C45FD5" w:rsidRPr="006D4CED" w:rsidRDefault="00C45FD5" w:rsidP="00C45FD5">
      <w:pPr>
        <w:widowControl/>
        <w:numPr>
          <w:ilvl w:val="0"/>
          <w:numId w:val="34"/>
        </w:numPr>
        <w:autoSpaceDE w:val="0"/>
        <w:autoSpaceDN w:val="0"/>
        <w:adjustRightInd w:val="0"/>
        <w:ind w:left="993" w:hanging="284"/>
        <w:contextualSpacing/>
      </w:pPr>
      <w:r w:rsidRPr="006D4CED">
        <w:t>профессионально пользоваться словарями, справочниками и другими источниками информации;</w:t>
      </w:r>
    </w:p>
    <w:p w:rsidR="00C45FD5" w:rsidRPr="006D4CED" w:rsidRDefault="00C45FD5" w:rsidP="00C45FD5">
      <w:pPr>
        <w:widowControl/>
        <w:numPr>
          <w:ilvl w:val="0"/>
          <w:numId w:val="34"/>
        </w:numPr>
        <w:autoSpaceDE w:val="0"/>
        <w:autoSpaceDN w:val="0"/>
        <w:adjustRightInd w:val="0"/>
        <w:ind w:left="993" w:hanging="284"/>
        <w:contextualSpacing/>
      </w:pPr>
      <w:r w:rsidRPr="006D4CED">
        <w:t>пользоваться современными компьютерными переводческими программами;</w:t>
      </w:r>
    </w:p>
    <w:p w:rsidR="00C45FD5" w:rsidRPr="006D4CED" w:rsidRDefault="00C45FD5" w:rsidP="00C45FD5">
      <w:pPr>
        <w:widowControl/>
        <w:numPr>
          <w:ilvl w:val="0"/>
          <w:numId w:val="34"/>
        </w:numPr>
        <w:autoSpaceDE w:val="0"/>
        <w:autoSpaceDN w:val="0"/>
        <w:adjustRightInd w:val="0"/>
        <w:ind w:left="993" w:hanging="284"/>
        <w:contextualSpacing/>
      </w:pPr>
      <w:r w:rsidRPr="006D4CED">
        <w:t>делать письменный перевод информации профессионального характера с</w:t>
      </w:r>
      <w:r>
        <w:t xml:space="preserve"> </w:t>
      </w:r>
      <w:r w:rsidRPr="006D4CED">
        <w:t>иностранного языка на русский и</w:t>
      </w:r>
      <w:r>
        <w:t xml:space="preserve"> с русского на иностранный язык.</w:t>
      </w:r>
    </w:p>
    <w:p w:rsidR="00C45FD5" w:rsidRPr="006D4CED" w:rsidRDefault="00C45FD5" w:rsidP="00C45FD5">
      <w:pPr>
        <w:widowControl/>
        <w:autoSpaceDE w:val="0"/>
        <w:autoSpaceDN w:val="0"/>
        <w:adjustRightInd w:val="0"/>
        <w:ind w:firstLine="567"/>
        <w:contextualSpacing/>
        <w:rPr>
          <w:b/>
        </w:rPr>
      </w:pPr>
      <w:r w:rsidRPr="00F76333">
        <w:rPr>
          <w:b/>
          <w:bCs/>
          <w:iCs/>
        </w:rPr>
        <w:t>В результате изучения дисциплины обучающийся должен</w:t>
      </w:r>
      <w:r>
        <w:rPr>
          <w:b/>
          <w:bCs/>
          <w:i/>
          <w:iCs/>
        </w:rPr>
        <w:t xml:space="preserve"> </w:t>
      </w:r>
      <w:r w:rsidRPr="006D4CED">
        <w:rPr>
          <w:b/>
        </w:rPr>
        <w:t>знать:</w:t>
      </w:r>
    </w:p>
    <w:p w:rsidR="00C45FD5" w:rsidRPr="006D4CED" w:rsidRDefault="00C45FD5" w:rsidP="00C45FD5">
      <w:pPr>
        <w:widowControl/>
        <w:numPr>
          <w:ilvl w:val="0"/>
          <w:numId w:val="35"/>
        </w:numPr>
        <w:autoSpaceDE w:val="0"/>
        <w:autoSpaceDN w:val="0"/>
        <w:adjustRightInd w:val="0"/>
        <w:ind w:left="993" w:hanging="284"/>
        <w:contextualSpacing/>
      </w:pPr>
      <w:r w:rsidRPr="006D4CED">
        <w:lastRenderedPageBreak/>
        <w:t>лексический (2500 - 2900 лексических единиц) и грамматический минимум необходимый для овладения устными и письменными формами профессионального общения на иностранном языке;</w:t>
      </w:r>
    </w:p>
    <w:p w:rsidR="00C45FD5" w:rsidRDefault="00C45FD5" w:rsidP="00C45FD5">
      <w:pPr>
        <w:widowControl/>
        <w:numPr>
          <w:ilvl w:val="0"/>
          <w:numId w:val="35"/>
        </w:numPr>
        <w:autoSpaceDE w:val="0"/>
        <w:autoSpaceDN w:val="0"/>
        <w:adjustRightInd w:val="0"/>
        <w:ind w:left="993" w:hanging="284"/>
        <w:contextualSpacing/>
      </w:pPr>
      <w:r w:rsidRPr="006D4CED">
        <w:t xml:space="preserve">иностранный язык делового общения; </w:t>
      </w:r>
    </w:p>
    <w:p w:rsidR="00C45FD5" w:rsidRPr="006D4CED" w:rsidRDefault="00C45FD5" w:rsidP="00C45FD5">
      <w:pPr>
        <w:widowControl/>
        <w:numPr>
          <w:ilvl w:val="0"/>
          <w:numId w:val="35"/>
        </w:numPr>
        <w:autoSpaceDE w:val="0"/>
        <w:autoSpaceDN w:val="0"/>
        <w:adjustRightInd w:val="0"/>
        <w:ind w:left="993" w:hanging="284"/>
        <w:contextualSpacing/>
      </w:pPr>
      <w:r w:rsidRPr="006D4CED">
        <w:t>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</w:r>
    </w:p>
    <w:p w:rsidR="00C45FD5" w:rsidRPr="006D4CED" w:rsidRDefault="00C45FD5" w:rsidP="00C45FD5">
      <w:pPr>
        <w:widowControl/>
        <w:numPr>
          <w:ilvl w:val="0"/>
          <w:numId w:val="35"/>
        </w:numPr>
        <w:autoSpaceDE w:val="0"/>
        <w:autoSpaceDN w:val="0"/>
        <w:adjustRightInd w:val="0"/>
        <w:ind w:left="993" w:hanging="284"/>
        <w:contextualSpacing/>
      </w:pPr>
      <w:r w:rsidRPr="006D4CED">
        <w:t>правила пользования специальными терминологическими словарями;</w:t>
      </w:r>
    </w:p>
    <w:p w:rsidR="00C45FD5" w:rsidRDefault="00C45FD5" w:rsidP="00C45FD5">
      <w:pPr>
        <w:widowControl/>
        <w:numPr>
          <w:ilvl w:val="0"/>
          <w:numId w:val="35"/>
        </w:numPr>
        <w:ind w:left="993" w:hanging="284"/>
        <w:contextualSpacing/>
      </w:pPr>
      <w:r w:rsidRPr="006D4CED">
        <w:t>правила пользования электронными словарями.</w:t>
      </w:r>
      <w:bookmarkEnd w:id="7"/>
    </w:p>
    <w:p w:rsidR="00C45FD5" w:rsidRPr="00F76333" w:rsidRDefault="00C45FD5" w:rsidP="00C45FD5">
      <w:pPr>
        <w:widowControl/>
        <w:ind w:left="720" w:firstLine="0"/>
        <w:contextualSpacing/>
      </w:pPr>
    </w:p>
    <w:p w:rsidR="00C45FD5" w:rsidRPr="006D4CED" w:rsidRDefault="00C45FD5" w:rsidP="00C45FD5">
      <w:pPr>
        <w:widowControl/>
        <w:ind w:firstLine="567"/>
        <w:contextualSpacing/>
        <w:rPr>
          <w:b/>
          <w:bCs/>
          <w:i/>
          <w:iCs/>
        </w:rPr>
      </w:pPr>
      <w:r w:rsidRPr="006D4CED">
        <w:rPr>
          <w:b/>
          <w:bCs/>
          <w:i/>
          <w:iCs/>
        </w:rPr>
        <w:t>Процесс изучения дисциплины направлен на формирование следующих компетенций: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1. Понимать сущность и социальную значимость своей будущей профессии, проявлять к ней устойчивый интерес.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3. Принимать решения в стандартных и нестандартных ситуациях и нести за них ответственность.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5. Использовать информационно-коммуникационные технологии в профессиональной деятельности.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6. Работать в коллективе и в команде, эффективно общаться с коллегами, руководством, потребителями.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7. Брать на себя ответственность за работу членов команды (подчиненных), за результат выполнения заданий.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5FD5" w:rsidRPr="006D4CED" w:rsidRDefault="00C45FD5" w:rsidP="00C45FD5">
      <w:pPr>
        <w:suppressAutoHyphens/>
        <w:ind w:left="567" w:firstLine="0"/>
        <w:contextualSpacing/>
      </w:pPr>
      <w:r w:rsidRPr="006D4CED">
        <w:t>ОК 9. Ориентироваться в условиях частой смены технологий в профессиональной деятельности.</w:t>
      </w:r>
    </w:p>
    <w:p w:rsidR="00C45FD5" w:rsidRPr="006D4CED" w:rsidRDefault="00C45FD5" w:rsidP="00C45FD5">
      <w:pPr>
        <w:widowControl/>
        <w:shd w:val="clear" w:color="auto" w:fill="FFFFFF"/>
        <w:ind w:left="567" w:firstLine="0"/>
        <w:contextualSpacing/>
        <w:jc w:val="left"/>
        <w:rPr>
          <w:color w:val="000000"/>
        </w:rPr>
      </w:pPr>
      <w:r w:rsidRPr="006D4CED">
        <w:rPr>
          <w:color w:val="000000"/>
        </w:rPr>
        <w:t>ПК 1.1. Принимать заказ от потребителей и оформлять его.</w:t>
      </w:r>
    </w:p>
    <w:p w:rsidR="00C45FD5" w:rsidRPr="006D4CED" w:rsidRDefault="00C45FD5" w:rsidP="00C45FD5">
      <w:pPr>
        <w:widowControl/>
        <w:shd w:val="clear" w:color="auto" w:fill="FFFFFF"/>
        <w:ind w:left="567" w:firstLine="0"/>
        <w:contextualSpacing/>
        <w:jc w:val="left"/>
        <w:rPr>
          <w:color w:val="000000"/>
        </w:rPr>
      </w:pPr>
      <w:r w:rsidRPr="006D4CED">
        <w:rPr>
          <w:color w:val="000000"/>
        </w:rPr>
        <w:t>ПК 1.2. Бронировать и вести документацию.</w:t>
      </w:r>
    </w:p>
    <w:p w:rsidR="00C45FD5" w:rsidRPr="006D4CED" w:rsidRDefault="00C45FD5" w:rsidP="00C45FD5">
      <w:pPr>
        <w:widowControl/>
        <w:shd w:val="clear" w:color="auto" w:fill="FFFFFF"/>
        <w:ind w:left="567" w:firstLine="0"/>
        <w:contextualSpacing/>
        <w:jc w:val="left"/>
        <w:rPr>
          <w:color w:val="000000"/>
        </w:rPr>
      </w:pPr>
      <w:r w:rsidRPr="006D4CED">
        <w:rPr>
          <w:color w:val="000000"/>
        </w:rPr>
        <w:t>ПК 1.3. Информировать потребителя о бронировании.</w:t>
      </w:r>
    </w:p>
    <w:p w:rsidR="00C45FD5" w:rsidRPr="006D4CED" w:rsidRDefault="00C45FD5" w:rsidP="00C45FD5">
      <w:pPr>
        <w:widowControl/>
        <w:shd w:val="clear" w:color="auto" w:fill="FFFFFF"/>
        <w:ind w:left="567" w:firstLine="0"/>
        <w:contextualSpacing/>
        <w:jc w:val="left"/>
        <w:rPr>
          <w:color w:val="000000"/>
        </w:rPr>
      </w:pPr>
      <w:r w:rsidRPr="006D4CED">
        <w:rPr>
          <w:color w:val="000000"/>
        </w:rPr>
        <w:t>ПК 2.1. Принимать, регистрировать и размещать гостей.</w:t>
      </w:r>
    </w:p>
    <w:p w:rsidR="00C45FD5" w:rsidRPr="006D4CED" w:rsidRDefault="00C45FD5" w:rsidP="00C45FD5">
      <w:pPr>
        <w:widowControl/>
        <w:shd w:val="clear" w:color="auto" w:fill="FFFFFF"/>
        <w:ind w:left="567" w:firstLine="0"/>
        <w:contextualSpacing/>
        <w:jc w:val="left"/>
        <w:rPr>
          <w:color w:val="000000"/>
        </w:rPr>
      </w:pPr>
      <w:r w:rsidRPr="006D4CED">
        <w:rPr>
          <w:color w:val="000000"/>
        </w:rPr>
        <w:t>ПК 2.2. Предоставлять гостю информацию о гостиничных услугах.</w:t>
      </w:r>
    </w:p>
    <w:p w:rsidR="00C45FD5" w:rsidRPr="006D4CED" w:rsidRDefault="00C45FD5" w:rsidP="00C45FD5">
      <w:pPr>
        <w:widowControl/>
        <w:shd w:val="clear" w:color="auto" w:fill="FFFFFF"/>
        <w:ind w:left="567" w:firstLine="0"/>
        <w:contextualSpacing/>
        <w:jc w:val="left"/>
        <w:rPr>
          <w:color w:val="000000"/>
        </w:rPr>
      </w:pPr>
      <w:r w:rsidRPr="006D4CED">
        <w:rPr>
          <w:color w:val="000000"/>
        </w:rPr>
        <w:t>ПК 2.3. Принимать участие в заключени</w:t>
      </w:r>
      <w:proofErr w:type="gramStart"/>
      <w:r w:rsidRPr="006D4CED">
        <w:rPr>
          <w:color w:val="000000"/>
        </w:rPr>
        <w:t>и</w:t>
      </w:r>
      <w:proofErr w:type="gramEnd"/>
      <w:r w:rsidRPr="006D4CED">
        <w:rPr>
          <w:color w:val="000000"/>
        </w:rPr>
        <w:t xml:space="preserve"> договоров об оказании гостиничных услуг.</w:t>
      </w:r>
    </w:p>
    <w:p w:rsidR="00C45FD5" w:rsidRPr="006D4CED" w:rsidRDefault="00C45FD5" w:rsidP="00C45FD5">
      <w:pPr>
        <w:widowControl/>
        <w:shd w:val="clear" w:color="auto" w:fill="FFFFFF"/>
        <w:ind w:left="567" w:firstLine="0"/>
        <w:contextualSpacing/>
        <w:jc w:val="left"/>
        <w:rPr>
          <w:color w:val="000000"/>
        </w:rPr>
      </w:pPr>
      <w:r w:rsidRPr="006D4CED">
        <w:rPr>
          <w:color w:val="000000"/>
        </w:rPr>
        <w:t>ПК 2.4. Обеспечивать выполнение договоров об оказании гостиничных услуг.</w:t>
      </w:r>
    </w:p>
    <w:p w:rsidR="00C45FD5" w:rsidRPr="006D4CED" w:rsidRDefault="00C45FD5" w:rsidP="00C45FD5">
      <w:pPr>
        <w:widowControl/>
        <w:shd w:val="clear" w:color="auto" w:fill="FFFFFF"/>
        <w:ind w:left="567" w:firstLine="0"/>
        <w:contextualSpacing/>
        <w:rPr>
          <w:color w:val="000000"/>
        </w:rPr>
      </w:pPr>
      <w:r w:rsidRPr="006D4CED">
        <w:rPr>
          <w:color w:val="000000"/>
        </w:rPr>
        <w:t>ПК 2.5. Производить расчеты с гостями, организовывать отъезд и проводы гостей.</w:t>
      </w:r>
    </w:p>
    <w:p w:rsidR="00C45FD5" w:rsidRPr="006D4CED" w:rsidRDefault="00C45FD5" w:rsidP="00C45FD5">
      <w:pPr>
        <w:widowControl/>
        <w:shd w:val="clear" w:color="auto" w:fill="FFFFFF"/>
        <w:ind w:left="567" w:firstLine="0"/>
        <w:contextualSpacing/>
        <w:rPr>
          <w:color w:val="000000"/>
        </w:rPr>
      </w:pPr>
      <w:r w:rsidRPr="006D4CED">
        <w:rPr>
          <w:color w:val="000000"/>
        </w:rPr>
        <w:t>ПК 2.6. Координировать процесс ночного аудита и передачи дел по окончании смены.</w:t>
      </w:r>
    </w:p>
    <w:p w:rsidR="00C45FD5" w:rsidRPr="006D4CED" w:rsidRDefault="00C45FD5" w:rsidP="00C45FD5">
      <w:pPr>
        <w:widowControl/>
        <w:shd w:val="clear" w:color="auto" w:fill="FFFFFF"/>
        <w:ind w:left="567" w:firstLine="0"/>
        <w:contextualSpacing/>
        <w:rPr>
          <w:color w:val="000000"/>
        </w:rPr>
      </w:pPr>
      <w:r w:rsidRPr="006D4CED">
        <w:rPr>
          <w:color w:val="000000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C45FD5" w:rsidRPr="006D4CED" w:rsidRDefault="00C45FD5" w:rsidP="00C45FD5">
      <w:pPr>
        <w:widowControl/>
        <w:shd w:val="clear" w:color="auto" w:fill="FFFFFF"/>
        <w:ind w:left="567" w:firstLine="0"/>
        <w:contextualSpacing/>
        <w:rPr>
          <w:color w:val="000000"/>
        </w:rPr>
      </w:pPr>
      <w:r w:rsidRPr="006D4CED">
        <w:rPr>
          <w:color w:val="000000"/>
        </w:rPr>
        <w:t>ПК 3.2. Организовывать и выполнять работу по предоставлению услуги питания в номерах (</w:t>
      </w:r>
      <w:proofErr w:type="spellStart"/>
      <w:r w:rsidRPr="006D4CED">
        <w:rPr>
          <w:color w:val="000000"/>
        </w:rPr>
        <w:t>room-service</w:t>
      </w:r>
      <w:proofErr w:type="spellEnd"/>
      <w:r w:rsidRPr="006D4CED">
        <w:rPr>
          <w:color w:val="000000"/>
        </w:rPr>
        <w:t>).</w:t>
      </w:r>
    </w:p>
    <w:p w:rsidR="00C45FD5" w:rsidRPr="006D4CED" w:rsidRDefault="00C45FD5" w:rsidP="00C45FD5">
      <w:pPr>
        <w:widowControl/>
        <w:shd w:val="clear" w:color="auto" w:fill="FFFFFF"/>
        <w:ind w:left="567" w:firstLine="0"/>
        <w:contextualSpacing/>
        <w:rPr>
          <w:color w:val="000000"/>
        </w:rPr>
      </w:pPr>
      <w:r w:rsidRPr="006D4CED">
        <w:rPr>
          <w:color w:val="000000"/>
        </w:rPr>
        <w:t>ПК 4.1. Выявлять спрос на гостиничные услуги.</w:t>
      </w:r>
    </w:p>
    <w:p w:rsidR="00C45FD5" w:rsidRPr="006D4CED" w:rsidRDefault="00C45FD5" w:rsidP="00C45FD5">
      <w:pPr>
        <w:widowControl/>
        <w:shd w:val="clear" w:color="auto" w:fill="FFFFFF"/>
        <w:ind w:left="567" w:firstLine="0"/>
        <w:contextualSpacing/>
        <w:rPr>
          <w:color w:val="000000"/>
        </w:rPr>
      </w:pPr>
      <w:r w:rsidRPr="006D4CED">
        <w:rPr>
          <w:color w:val="000000"/>
        </w:rPr>
        <w:t>ПК 4.2. Формировать спрос и стимулировать сбыт.</w:t>
      </w:r>
    </w:p>
    <w:p w:rsidR="00C45FD5" w:rsidRPr="006D4CED" w:rsidRDefault="00C45FD5" w:rsidP="00C45FD5">
      <w:pPr>
        <w:widowControl/>
        <w:shd w:val="clear" w:color="auto" w:fill="FFFFFF"/>
        <w:ind w:left="567" w:firstLine="0"/>
        <w:contextualSpacing/>
        <w:rPr>
          <w:color w:val="000000"/>
        </w:rPr>
      </w:pPr>
      <w:r w:rsidRPr="006D4CED">
        <w:rPr>
          <w:color w:val="000000"/>
        </w:rPr>
        <w:t>ПК 4.3. Оценивать конкурентоспособность оказываемых гостиничных услуг.</w:t>
      </w:r>
    </w:p>
    <w:p w:rsidR="00C45FD5" w:rsidRPr="006D4CED" w:rsidRDefault="00C45FD5" w:rsidP="00C45FD5">
      <w:pPr>
        <w:widowControl/>
        <w:shd w:val="clear" w:color="auto" w:fill="FFFFFF"/>
        <w:ind w:left="567" w:firstLine="0"/>
        <w:contextualSpacing/>
        <w:rPr>
          <w:color w:val="000000"/>
        </w:rPr>
      </w:pPr>
      <w:r w:rsidRPr="006D4CED">
        <w:rPr>
          <w:color w:val="000000"/>
        </w:rPr>
        <w:t>ПК 4.4. Принимать участие в разработке комплекса маркетинга.</w:t>
      </w:r>
    </w:p>
    <w:p w:rsidR="00C45FD5" w:rsidRDefault="00C45FD5" w:rsidP="00C45FD5">
      <w:pPr>
        <w:widowControl/>
        <w:tabs>
          <w:tab w:val="left" w:pos="1080"/>
        </w:tabs>
        <w:ind w:left="567" w:firstLine="0"/>
        <w:contextualSpacing/>
        <w:jc w:val="left"/>
        <w:rPr>
          <w:b/>
          <w:u w:val="single"/>
        </w:rPr>
      </w:pPr>
    </w:p>
    <w:p w:rsidR="00C45FD5" w:rsidRPr="005D3F15" w:rsidRDefault="00C45FD5" w:rsidP="00C45FD5">
      <w:pPr>
        <w:widowControl/>
        <w:tabs>
          <w:tab w:val="left" w:pos="1080"/>
        </w:tabs>
        <w:ind w:firstLine="567"/>
        <w:contextualSpacing/>
        <w:jc w:val="left"/>
        <w:rPr>
          <w:b/>
        </w:rPr>
      </w:pPr>
      <w:r w:rsidRPr="005D3F15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/>
      </w:pPr>
      <w:r w:rsidRPr="006D4CED">
        <w:t xml:space="preserve">максимальной учебной нагрузки обучающегося – </w:t>
      </w:r>
      <w:r w:rsidRPr="00CB50B1">
        <w:rPr>
          <w:b/>
        </w:rPr>
        <w:t>373</w:t>
      </w:r>
      <w:r w:rsidRPr="006D4CED">
        <w:t xml:space="preserve"> часа, включая: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–</w:t>
      </w:r>
      <w:r>
        <w:t xml:space="preserve"> </w:t>
      </w:r>
      <w:r w:rsidRPr="00CB50B1">
        <w:rPr>
          <w:b/>
        </w:rPr>
        <w:t>249</w:t>
      </w:r>
      <w:r w:rsidRPr="006D4CED">
        <w:t xml:space="preserve"> час</w:t>
      </w:r>
      <w:r>
        <w:t>ов</w:t>
      </w:r>
      <w:r w:rsidRPr="006D4CED">
        <w:t>;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/>
      </w:pPr>
      <w:r w:rsidRPr="006D4CED">
        <w:t xml:space="preserve">самостоятельной работы обучающегося – </w:t>
      </w:r>
      <w:r w:rsidRPr="00CB50B1">
        <w:rPr>
          <w:b/>
        </w:rPr>
        <w:t>124</w:t>
      </w:r>
      <w:r w:rsidRPr="006D4CED">
        <w:t xml:space="preserve"> часа</w:t>
      </w:r>
      <w:r>
        <w:t>.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</w:rPr>
      </w:pPr>
      <w:r w:rsidRPr="006D4CED">
        <w:rPr>
          <w:b/>
        </w:rPr>
        <w:t>Аннотация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contextualSpacing/>
        <w:jc w:val="center"/>
        <w:rPr>
          <w:b/>
        </w:rPr>
      </w:pPr>
      <w:r w:rsidRPr="006D4CED">
        <w:rPr>
          <w:b/>
        </w:rPr>
        <w:t>дисциплины ОП.09 Индустрия гостеприимства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rPr>
          <w:b/>
        </w:rPr>
      </w:pP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rPr>
          <w:b/>
        </w:rPr>
      </w:pPr>
      <w:r w:rsidRPr="006D4CED">
        <w:rPr>
          <w:b/>
        </w:rPr>
        <w:t>Область применения программы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</w:pPr>
      <w:r w:rsidRPr="006D4CED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43.02.11 Гостиничный сервис.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i/>
        </w:rPr>
      </w:pPr>
      <w:r w:rsidRPr="006D4CED">
        <w:t>Рабочая программа учебной дисциплины может использоваться при разработке программы по дополнительному профессиональному</w:t>
      </w:r>
      <w:r w:rsidRPr="006D4CED">
        <w:rPr>
          <w:color w:val="FF0000"/>
        </w:rPr>
        <w:t xml:space="preserve"> </w:t>
      </w:r>
      <w:r w:rsidRPr="006D4CED">
        <w:t>образованию и профессиональной подготовке работников в области гостиничного сервиса. Опыт работы не требуется.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rPr>
          <w:b/>
        </w:rPr>
      </w:pPr>
      <w:r w:rsidRPr="006D4CED">
        <w:rPr>
          <w:b/>
        </w:rPr>
        <w:t>Место дисциплины в структуре основной профессиональной образовательной программы:</w:t>
      </w:r>
    </w:p>
    <w:p w:rsidR="00C45FD5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rPr>
          <w:b/>
        </w:rPr>
      </w:pPr>
      <w:r w:rsidRPr="006D4CED">
        <w:t>Общеобразовательные дисциплины профессионального цикла</w:t>
      </w:r>
    </w:p>
    <w:p w:rsidR="00C45FD5" w:rsidRPr="006D4CED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 w:rsidRPr="00FB4678">
        <w:rPr>
          <w:b/>
        </w:rPr>
        <w:t>В результате освоения дисциплины обучающийся должен уметь</w:t>
      </w:r>
      <w:r w:rsidRPr="006D4CED">
        <w:t>:</w:t>
      </w:r>
    </w:p>
    <w:p w:rsidR="00C45FD5" w:rsidRPr="006D4CED" w:rsidRDefault="00C45FD5" w:rsidP="00C45FD5">
      <w:pPr>
        <w:numPr>
          <w:ilvl w:val="0"/>
          <w:numId w:val="36"/>
        </w:numPr>
        <w:ind w:left="993" w:hanging="284"/>
        <w:contextualSpacing/>
      </w:pPr>
      <w:r w:rsidRPr="006D4CED">
        <w:t>обслуживать, регистрировать гостей;</w:t>
      </w:r>
    </w:p>
    <w:p w:rsidR="00C45FD5" w:rsidRPr="006D4CED" w:rsidRDefault="00C45FD5" w:rsidP="00C45FD5">
      <w:pPr>
        <w:numPr>
          <w:ilvl w:val="0"/>
          <w:numId w:val="36"/>
        </w:numPr>
        <w:ind w:left="993" w:hanging="284"/>
        <w:contextualSpacing/>
      </w:pPr>
      <w:r w:rsidRPr="006D4CED">
        <w:t>оказывать качественные услуги;</w:t>
      </w:r>
    </w:p>
    <w:p w:rsidR="00C45FD5" w:rsidRPr="006D4CED" w:rsidRDefault="00C45FD5" w:rsidP="00C45FD5">
      <w:pPr>
        <w:numPr>
          <w:ilvl w:val="0"/>
          <w:numId w:val="36"/>
        </w:numPr>
        <w:ind w:left="993" w:hanging="284"/>
        <w:contextualSpacing/>
      </w:pPr>
      <w:r w:rsidRPr="006D4CED">
        <w:t>организовывать продажу гостиничных услуг</w:t>
      </w:r>
      <w:r>
        <w:t>.</w:t>
      </w:r>
    </w:p>
    <w:p w:rsidR="00C45FD5" w:rsidRPr="00FB4678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</w:rPr>
      </w:pPr>
      <w:r w:rsidRPr="00FB4678">
        <w:rPr>
          <w:b/>
        </w:rPr>
        <w:t>В результате освоения дисциплины обучающийся должен знать:</w:t>
      </w:r>
    </w:p>
    <w:p w:rsidR="00C45FD5" w:rsidRPr="006D4CED" w:rsidRDefault="00C45FD5" w:rsidP="00C45FD5">
      <w:pPr>
        <w:numPr>
          <w:ilvl w:val="0"/>
          <w:numId w:val="37"/>
        </w:numPr>
        <w:ind w:left="993" w:hanging="284"/>
        <w:contextualSpacing/>
      </w:pPr>
      <w:r w:rsidRPr="006D4CED">
        <w:t>основные требования к гостиничным предприятиям;</w:t>
      </w:r>
    </w:p>
    <w:p w:rsidR="00C45FD5" w:rsidRPr="006D4CED" w:rsidRDefault="00C45FD5" w:rsidP="00C45FD5">
      <w:pPr>
        <w:numPr>
          <w:ilvl w:val="0"/>
          <w:numId w:val="37"/>
        </w:numPr>
        <w:ind w:left="993" w:hanging="284"/>
        <w:contextualSpacing/>
      </w:pPr>
      <w:r w:rsidRPr="006D4CED">
        <w:t>требования к работе персонала;</w:t>
      </w:r>
    </w:p>
    <w:p w:rsidR="00C45FD5" w:rsidRPr="006D4CED" w:rsidRDefault="00C45FD5" w:rsidP="00C45FD5">
      <w:pPr>
        <w:numPr>
          <w:ilvl w:val="0"/>
          <w:numId w:val="37"/>
        </w:numPr>
        <w:ind w:left="993" w:hanging="284"/>
        <w:contextualSpacing/>
      </w:pPr>
      <w:r w:rsidRPr="006D4CED">
        <w:t>типологию гостиниц и классификацию номеров;</w:t>
      </w:r>
    </w:p>
    <w:p w:rsidR="00C45FD5" w:rsidRPr="006D4CED" w:rsidRDefault="00C45FD5" w:rsidP="00C45FD5">
      <w:pPr>
        <w:numPr>
          <w:ilvl w:val="0"/>
          <w:numId w:val="3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709"/>
        <w:contextualSpacing/>
        <w:rPr>
          <w:i/>
        </w:rPr>
      </w:pPr>
      <w:r w:rsidRPr="006D4CED"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</w:t>
      </w:r>
      <w:r>
        <w:t>.</w:t>
      </w:r>
    </w:p>
    <w:p w:rsidR="00C45FD5" w:rsidRDefault="00C45FD5" w:rsidP="00C4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C45FD5" w:rsidRPr="006D4CED" w:rsidRDefault="00C45FD5" w:rsidP="00C45FD5">
      <w:pPr>
        <w:widowControl/>
        <w:ind w:firstLine="567"/>
        <w:contextualSpacing/>
        <w:rPr>
          <w:b/>
          <w:bCs/>
          <w:i/>
          <w:iCs/>
        </w:rPr>
      </w:pPr>
      <w:r w:rsidRPr="006D4CED">
        <w:rPr>
          <w:b/>
          <w:bCs/>
          <w:i/>
          <w:iCs/>
        </w:rPr>
        <w:t>Процесс изучения дисциплины направлен на формирование следующих компетенций:</w:t>
      </w:r>
    </w:p>
    <w:p w:rsidR="00C45FD5" w:rsidRPr="006D4CED" w:rsidRDefault="00C45FD5" w:rsidP="00C45FD5">
      <w:pPr>
        <w:pStyle w:val="ConsPlusNormal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CED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6D4C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D4CED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C45FD5" w:rsidRPr="006D4CED" w:rsidRDefault="00C45FD5" w:rsidP="00C45FD5">
      <w:pPr>
        <w:pStyle w:val="ConsPlusNormal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CED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6D4CE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D4CED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5FD5" w:rsidRPr="006D4CED" w:rsidRDefault="00C45FD5" w:rsidP="00C45FD5">
      <w:pPr>
        <w:pStyle w:val="ConsPlusNormal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CED">
        <w:rPr>
          <w:rFonts w:ascii="Times New Roman" w:hAnsi="Times New Roman"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C45FD5" w:rsidRPr="006D4CED" w:rsidRDefault="00C45FD5" w:rsidP="00C45FD5">
      <w:pPr>
        <w:pStyle w:val="ConsPlusNormal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CED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6D4C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D4CED">
        <w:rPr>
          <w:rFonts w:ascii="Times New Roman" w:hAnsi="Times New Roman" w:cs="Times New Roman"/>
          <w:sz w:val="24"/>
          <w:szCs w:val="24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5FD5" w:rsidRPr="006D4CED" w:rsidRDefault="00C45FD5" w:rsidP="00C45FD5">
      <w:pPr>
        <w:pStyle w:val="ConsPlusNormal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CED">
        <w:rPr>
          <w:rFonts w:ascii="Times New Roman" w:hAnsi="Times New Roman"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C45FD5" w:rsidRPr="006D4CED" w:rsidRDefault="00C45FD5" w:rsidP="00C45FD5">
      <w:pPr>
        <w:pStyle w:val="ConsPlusNormal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CED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6D4CE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D4CED">
        <w:rPr>
          <w:rFonts w:ascii="Times New Roman" w:hAnsi="Times New Roman" w:cs="Times New Roman"/>
          <w:sz w:val="24"/>
          <w:szCs w:val="24"/>
        </w:rPr>
        <w:t>. Работать в коллективе и в команде, эффективно общаться с коллегами, руководством, потребителями.</w:t>
      </w:r>
    </w:p>
    <w:p w:rsidR="00C45FD5" w:rsidRPr="006D4CED" w:rsidRDefault="00C45FD5" w:rsidP="00C45FD5">
      <w:pPr>
        <w:pStyle w:val="ConsPlusNormal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CED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6D4CE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D4CED">
        <w:rPr>
          <w:rFonts w:ascii="Times New Roman" w:hAnsi="Times New Roman" w:cs="Times New Roman"/>
          <w:sz w:val="24"/>
          <w:szCs w:val="24"/>
        </w:rPr>
        <w:t>. Брать на себя ответственность за работу членов команды (подчиненных), за результат выполнения заданий.</w:t>
      </w:r>
    </w:p>
    <w:p w:rsidR="00C45FD5" w:rsidRPr="006D4CED" w:rsidRDefault="00C45FD5" w:rsidP="00C45FD5">
      <w:pPr>
        <w:pStyle w:val="ConsPlusNormal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CED">
        <w:rPr>
          <w:rFonts w:ascii="Times New Roman" w:hAnsi="Times New Roman" w:cs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5FD5" w:rsidRDefault="00C45FD5" w:rsidP="00C45FD5">
      <w:pPr>
        <w:pStyle w:val="ConsPlusNormal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CED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Start"/>
      <w:r w:rsidRPr="006D4CE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D4CED">
        <w:rPr>
          <w:rFonts w:ascii="Times New Roman" w:hAnsi="Times New Roman" w:cs="Times New Roman"/>
          <w:sz w:val="24"/>
          <w:szCs w:val="24"/>
        </w:rPr>
        <w:t>. Ориентироваться в условиях частой смены технологий в профессиональной деятельности.</w:t>
      </w:r>
    </w:p>
    <w:p w:rsidR="00C45FD5" w:rsidRDefault="00C45FD5" w:rsidP="00C45FD5">
      <w:pPr>
        <w:widowControl/>
        <w:tabs>
          <w:tab w:val="left" w:pos="1080"/>
        </w:tabs>
        <w:ind w:left="567" w:hanging="27"/>
        <w:contextualSpacing/>
        <w:jc w:val="left"/>
        <w:rPr>
          <w:b/>
          <w:u w:val="single"/>
        </w:rPr>
      </w:pPr>
    </w:p>
    <w:p w:rsidR="00C45FD5" w:rsidRPr="005D3F15" w:rsidRDefault="00C45FD5" w:rsidP="00C45FD5">
      <w:pPr>
        <w:widowControl/>
        <w:tabs>
          <w:tab w:val="left" w:pos="1080"/>
        </w:tabs>
        <w:ind w:firstLine="567"/>
        <w:contextualSpacing/>
        <w:jc w:val="left"/>
        <w:rPr>
          <w:b/>
        </w:rPr>
      </w:pPr>
      <w:r w:rsidRPr="005D3F15">
        <w:rPr>
          <w:b/>
        </w:rPr>
        <w:t>Рекомендуемое количество часов на освоение программы дисциплины: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t xml:space="preserve">максимальной учебной нагрузки обучающегося – </w:t>
      </w:r>
      <w:r>
        <w:rPr>
          <w:b/>
        </w:rPr>
        <w:t>104</w:t>
      </w:r>
      <w:r w:rsidRPr="006D4CED">
        <w:t xml:space="preserve"> часа, включая: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t xml:space="preserve">обязательной аудиторной учебной нагрузки </w:t>
      </w:r>
      <w:proofErr w:type="gramStart"/>
      <w:r w:rsidRPr="006D4CED">
        <w:t>обучающегося</w:t>
      </w:r>
      <w:proofErr w:type="gramEnd"/>
      <w:r w:rsidRPr="006D4CED">
        <w:t xml:space="preserve"> –</w:t>
      </w:r>
      <w:r>
        <w:t xml:space="preserve"> </w:t>
      </w:r>
      <w:r>
        <w:rPr>
          <w:b/>
        </w:rPr>
        <w:t>80</w:t>
      </w:r>
      <w:r w:rsidRPr="006D4CED">
        <w:t xml:space="preserve"> час</w:t>
      </w:r>
      <w:r>
        <w:t>ов</w:t>
      </w:r>
      <w:r w:rsidRPr="006D4CED">
        <w:t>;</w:t>
      </w:r>
    </w:p>
    <w:p w:rsidR="00C45FD5" w:rsidRPr="006D4CED" w:rsidRDefault="00C45FD5" w:rsidP="00C45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6D4CED">
        <w:t xml:space="preserve">самостоятельной работы обучающегося – </w:t>
      </w:r>
      <w:r>
        <w:rPr>
          <w:b/>
        </w:rPr>
        <w:t>24</w:t>
      </w:r>
      <w:r w:rsidRPr="006D4CED">
        <w:t xml:space="preserve"> часа</w:t>
      </w:r>
      <w:r>
        <w:t>.</w:t>
      </w:r>
    </w:p>
    <w:p w:rsidR="00C45FD5" w:rsidRPr="006D4CED" w:rsidRDefault="00C45FD5" w:rsidP="00C45FD5">
      <w:pPr>
        <w:ind w:firstLine="709"/>
        <w:contextualSpacing/>
      </w:pPr>
    </w:p>
    <w:p w:rsidR="00C45FD5" w:rsidRPr="006D4CED" w:rsidRDefault="00C45FD5" w:rsidP="00C45FD5">
      <w:pPr>
        <w:suppressAutoHyphens/>
        <w:contextualSpacing/>
        <w:jc w:val="center"/>
        <w:rPr>
          <w:b/>
          <w:kern w:val="1"/>
        </w:rPr>
      </w:pPr>
      <w:r w:rsidRPr="006D4CED">
        <w:rPr>
          <w:b/>
          <w:kern w:val="1"/>
        </w:rPr>
        <w:t>Аннотации программ практик</w:t>
      </w:r>
    </w:p>
    <w:p w:rsidR="00C45FD5" w:rsidRPr="006D4CED" w:rsidRDefault="00C45FD5" w:rsidP="00C45FD5">
      <w:pPr>
        <w:contextualSpacing/>
      </w:pPr>
    </w:p>
    <w:p w:rsidR="00C45FD5" w:rsidRPr="006D4CED" w:rsidRDefault="00C45FD5" w:rsidP="00C45FD5">
      <w:pPr>
        <w:ind w:firstLine="709"/>
        <w:contextualSpacing/>
      </w:pPr>
      <w:r w:rsidRPr="006D4CED">
        <w:t xml:space="preserve">В соответствии с ФГОС СПО по специальности подготовки 43.02.11 Гостиничный сервис, реализуемой в ФГБОУ </w:t>
      </w:r>
      <w:proofErr w:type="gramStart"/>
      <w:r w:rsidRPr="006D4CED">
        <w:t>ВО</w:t>
      </w:r>
      <w:proofErr w:type="gramEnd"/>
      <w:r w:rsidRPr="006D4CED">
        <w:t xml:space="preserve"> «Российский государственный университет туризма и сервиса», раздел основной образовательной программы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C45FD5" w:rsidRPr="006D4CED" w:rsidRDefault="00C45FD5" w:rsidP="00C45FD5">
      <w:pPr>
        <w:ind w:firstLine="708"/>
        <w:contextualSpacing/>
      </w:pPr>
      <w:r w:rsidRPr="006D4CED"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СПО предусматриваются следующие виды практик: учебная и</w:t>
      </w:r>
      <w:bookmarkStart w:id="8" w:name="page79"/>
      <w:bookmarkEnd w:id="8"/>
      <w:r w:rsidRPr="006D4CED">
        <w:t xml:space="preserve"> производственная. Они реализуются концентрированно в несколько периодов в рамках профессиональных модулей.</w:t>
      </w:r>
    </w:p>
    <w:p w:rsidR="00C45FD5" w:rsidRPr="006D4CED" w:rsidRDefault="00C45FD5" w:rsidP="00C45FD5">
      <w:pPr>
        <w:ind w:firstLine="737"/>
        <w:contextualSpacing/>
      </w:pPr>
      <w:r w:rsidRPr="006D4CED">
        <w:t xml:space="preserve">Производственная практика состоит из двух этапов: практики по профилю специальности и преддипломной практики. Учебная практика, производственная практика (по профилю специальности) составляет 10 недель, производственная практика (преддипломная) 4 недели. </w:t>
      </w:r>
    </w:p>
    <w:p w:rsidR="00C45FD5" w:rsidRPr="006D4CED" w:rsidRDefault="00C45FD5" w:rsidP="00C45FD5">
      <w:pPr>
        <w:ind w:firstLine="737"/>
        <w:contextualSpacing/>
      </w:pPr>
      <w:r w:rsidRPr="006D4CED">
        <w:t>Производственная (преддипломная)  практика в количестве 4 недель реализуется перед ГИА и направлена на углубление студентом первоначального профессионального опыта, проверку его готовности к самостоятельной трудовой деятельности, а также на подготовку к выполнению выпускной квалификационной работы – дипломного проекта.</w:t>
      </w:r>
    </w:p>
    <w:p w:rsidR="00C45FD5" w:rsidRPr="006D4CED" w:rsidRDefault="00C45FD5" w:rsidP="00C45FD5">
      <w:pPr>
        <w:ind w:firstLine="708"/>
        <w:contextualSpacing/>
      </w:pPr>
      <w:r w:rsidRPr="006D4CED">
        <w:t xml:space="preserve">Практики закрепляют знания и умения, приобретаемые </w:t>
      </w:r>
      <w:proofErr w:type="gramStart"/>
      <w:r w:rsidRPr="006D4CED">
        <w:t>обучающимися</w:t>
      </w:r>
      <w:proofErr w:type="gramEnd"/>
      <w:r w:rsidRPr="006D4CED">
        <w:t xml:space="preserve">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C45FD5" w:rsidRDefault="00C45FD5" w:rsidP="00C45FD5">
      <w:pPr>
        <w:ind w:firstLine="708"/>
        <w:contextualSpacing/>
      </w:pPr>
      <w:r w:rsidRPr="006D4CED">
        <w:t>Места проведения практики – банки, организации, связанные с финансовыми операциями.</w:t>
      </w:r>
    </w:p>
    <w:p w:rsidR="00437C00" w:rsidRDefault="00437C00"/>
    <w:sectPr w:rsidR="00437C00" w:rsidSect="0043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Calibri"/>
    <w:charset w:val="CC"/>
    <w:family w:val="swiss"/>
    <w:pitch w:val="variable"/>
    <w:sig w:usb0="E7003EFF" w:usb1="D200FDFF" w:usb2="0004602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2BD2A38"/>
    <w:multiLevelType w:val="hybridMultilevel"/>
    <w:tmpl w:val="E35E5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2CB6257"/>
    <w:multiLevelType w:val="hybridMultilevel"/>
    <w:tmpl w:val="C3E6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3377AF"/>
    <w:multiLevelType w:val="hybridMultilevel"/>
    <w:tmpl w:val="9BBE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1F7281"/>
    <w:multiLevelType w:val="hybridMultilevel"/>
    <w:tmpl w:val="1E6A3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971674E"/>
    <w:multiLevelType w:val="hybridMultilevel"/>
    <w:tmpl w:val="D61C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C0320"/>
    <w:multiLevelType w:val="hybridMultilevel"/>
    <w:tmpl w:val="1E949D4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E49462B"/>
    <w:multiLevelType w:val="hybridMultilevel"/>
    <w:tmpl w:val="3288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87099"/>
    <w:multiLevelType w:val="hybridMultilevel"/>
    <w:tmpl w:val="F28A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D5C50"/>
    <w:multiLevelType w:val="hybridMultilevel"/>
    <w:tmpl w:val="71C4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A1C03"/>
    <w:multiLevelType w:val="hybridMultilevel"/>
    <w:tmpl w:val="1D5CA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FD2F7F"/>
    <w:multiLevelType w:val="hybridMultilevel"/>
    <w:tmpl w:val="B03E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15F2E"/>
    <w:multiLevelType w:val="hybridMultilevel"/>
    <w:tmpl w:val="6B3A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91498D"/>
    <w:multiLevelType w:val="hybridMultilevel"/>
    <w:tmpl w:val="EA54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96C20"/>
    <w:multiLevelType w:val="hybridMultilevel"/>
    <w:tmpl w:val="96D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816E7"/>
    <w:multiLevelType w:val="hybridMultilevel"/>
    <w:tmpl w:val="D39C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3784C"/>
    <w:multiLevelType w:val="hybridMultilevel"/>
    <w:tmpl w:val="A4062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6627F46"/>
    <w:multiLevelType w:val="hybridMultilevel"/>
    <w:tmpl w:val="EF309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6E65BAC"/>
    <w:multiLevelType w:val="hybridMultilevel"/>
    <w:tmpl w:val="4B042BC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D731C0A"/>
    <w:multiLevelType w:val="hybridMultilevel"/>
    <w:tmpl w:val="F4C83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DB6958"/>
    <w:multiLevelType w:val="hybridMultilevel"/>
    <w:tmpl w:val="36F4A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4467D7"/>
    <w:multiLevelType w:val="hybridMultilevel"/>
    <w:tmpl w:val="C0BA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66868"/>
    <w:multiLevelType w:val="hybridMultilevel"/>
    <w:tmpl w:val="6B948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9D06992"/>
    <w:multiLevelType w:val="hybridMultilevel"/>
    <w:tmpl w:val="91F4B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AA71EFF"/>
    <w:multiLevelType w:val="hybridMultilevel"/>
    <w:tmpl w:val="527243C4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BC22334"/>
    <w:multiLevelType w:val="hybridMultilevel"/>
    <w:tmpl w:val="9AF8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A7D04"/>
    <w:multiLevelType w:val="hybridMultilevel"/>
    <w:tmpl w:val="8BC82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DD6949"/>
    <w:multiLevelType w:val="hybridMultilevel"/>
    <w:tmpl w:val="EBC0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31544"/>
    <w:multiLevelType w:val="hybridMultilevel"/>
    <w:tmpl w:val="2616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929D6"/>
    <w:multiLevelType w:val="hybridMultilevel"/>
    <w:tmpl w:val="2EA0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12ADA"/>
    <w:multiLevelType w:val="hybridMultilevel"/>
    <w:tmpl w:val="2BC80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04961D3"/>
    <w:multiLevelType w:val="hybridMultilevel"/>
    <w:tmpl w:val="72F0E8CA"/>
    <w:lvl w:ilvl="0" w:tplc="DEE0C4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708E3656"/>
    <w:multiLevelType w:val="hybridMultilevel"/>
    <w:tmpl w:val="630EA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1D3022D"/>
    <w:multiLevelType w:val="hybridMultilevel"/>
    <w:tmpl w:val="1DEC2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C080BF0"/>
    <w:multiLevelType w:val="hybridMultilevel"/>
    <w:tmpl w:val="75745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EE85FEC"/>
    <w:multiLevelType w:val="hybridMultilevel"/>
    <w:tmpl w:val="4A4CB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"/>
  </w:num>
  <w:num w:numId="5">
    <w:abstractNumId w:val="3"/>
  </w:num>
  <w:num w:numId="6">
    <w:abstractNumId w:val="36"/>
  </w:num>
  <w:num w:numId="7">
    <w:abstractNumId w:val="37"/>
  </w:num>
  <w:num w:numId="8">
    <w:abstractNumId w:val="39"/>
  </w:num>
  <w:num w:numId="9">
    <w:abstractNumId w:val="14"/>
  </w:num>
  <w:num w:numId="10">
    <w:abstractNumId w:val="8"/>
  </w:num>
  <w:num w:numId="11">
    <w:abstractNumId w:val="35"/>
  </w:num>
  <w:num w:numId="12">
    <w:abstractNumId w:val="38"/>
  </w:num>
  <w:num w:numId="13">
    <w:abstractNumId w:val="28"/>
  </w:num>
  <w:num w:numId="14">
    <w:abstractNumId w:val="31"/>
  </w:num>
  <w:num w:numId="15">
    <w:abstractNumId w:val="25"/>
  </w:num>
  <w:num w:numId="16">
    <w:abstractNumId w:val="5"/>
  </w:num>
  <w:num w:numId="17">
    <w:abstractNumId w:val="18"/>
  </w:num>
  <w:num w:numId="18">
    <w:abstractNumId w:val="19"/>
  </w:num>
  <w:num w:numId="19">
    <w:abstractNumId w:val="33"/>
  </w:num>
  <w:num w:numId="20">
    <w:abstractNumId w:val="26"/>
  </w:num>
  <w:num w:numId="21">
    <w:abstractNumId w:val="17"/>
  </w:num>
  <w:num w:numId="22">
    <w:abstractNumId w:val="24"/>
  </w:num>
  <w:num w:numId="23">
    <w:abstractNumId w:val="32"/>
  </w:num>
  <w:num w:numId="24">
    <w:abstractNumId w:val="7"/>
  </w:num>
  <w:num w:numId="25">
    <w:abstractNumId w:val="16"/>
  </w:num>
  <w:num w:numId="26">
    <w:abstractNumId w:val="13"/>
  </w:num>
  <w:num w:numId="27">
    <w:abstractNumId w:val="15"/>
  </w:num>
  <w:num w:numId="28">
    <w:abstractNumId w:val="20"/>
  </w:num>
  <w:num w:numId="29">
    <w:abstractNumId w:val="40"/>
  </w:num>
  <w:num w:numId="30">
    <w:abstractNumId w:val="10"/>
  </w:num>
  <w:num w:numId="31">
    <w:abstractNumId w:val="23"/>
  </w:num>
  <w:num w:numId="32">
    <w:abstractNumId w:val="30"/>
  </w:num>
  <w:num w:numId="33">
    <w:abstractNumId w:val="6"/>
  </w:num>
  <w:num w:numId="34">
    <w:abstractNumId w:val="12"/>
  </w:num>
  <w:num w:numId="35">
    <w:abstractNumId w:val="11"/>
  </w:num>
  <w:num w:numId="36">
    <w:abstractNumId w:val="27"/>
  </w:num>
  <w:num w:numId="37">
    <w:abstractNumId w:val="34"/>
  </w:num>
  <w:num w:numId="38">
    <w:abstractNumId w:val="9"/>
  </w:num>
  <w:num w:numId="39">
    <w:abstractNumId w:val="4"/>
  </w:num>
  <w:num w:numId="40">
    <w:abstractNumId w:val="21"/>
  </w:num>
  <w:num w:numId="41">
    <w:abstractNumId w:val="2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FD5"/>
    <w:rsid w:val="001A2794"/>
    <w:rsid w:val="00437C00"/>
    <w:rsid w:val="006060A1"/>
    <w:rsid w:val="00C4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C45FD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45FD5"/>
    <w:pPr>
      <w:keepNext/>
      <w:widowControl/>
      <w:autoSpaceDE w:val="0"/>
      <w:autoSpaceDN w:val="0"/>
      <w:ind w:firstLine="284"/>
      <w:jc w:val="left"/>
      <w:outlineLvl w:val="0"/>
    </w:pPr>
    <w:rPr>
      <w:lang/>
    </w:rPr>
  </w:style>
  <w:style w:type="paragraph" w:styleId="20">
    <w:name w:val="heading 2"/>
    <w:basedOn w:val="a0"/>
    <w:next w:val="a0"/>
    <w:link w:val="22"/>
    <w:uiPriority w:val="99"/>
    <w:qFormat/>
    <w:rsid w:val="00C45FD5"/>
    <w:pPr>
      <w:keepNext/>
      <w:widowControl/>
      <w:ind w:right="-57" w:firstLine="720"/>
      <w:outlineLvl w:val="1"/>
    </w:pPr>
    <w:rPr>
      <w:rFonts w:ascii="Arial" w:hAnsi="Arial"/>
      <w:b/>
      <w:bCs/>
      <w:lang/>
    </w:rPr>
  </w:style>
  <w:style w:type="paragraph" w:styleId="30">
    <w:name w:val="heading 3"/>
    <w:basedOn w:val="a0"/>
    <w:next w:val="a0"/>
    <w:link w:val="32"/>
    <w:uiPriority w:val="99"/>
    <w:qFormat/>
    <w:rsid w:val="00C45FD5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C45FD5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C45FD5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C45FD5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C45FD5"/>
    <w:pPr>
      <w:keepNext/>
      <w:widowControl/>
      <w:ind w:firstLine="0"/>
      <w:jc w:val="right"/>
      <w:outlineLvl w:val="6"/>
    </w:pPr>
    <w:rPr>
      <w:rFonts w:ascii="Arial Narrow" w:hAnsi="Arial Narrow"/>
      <w:b/>
      <w:i/>
      <w:caps/>
      <w:spacing w:val="200"/>
      <w:sz w:val="16"/>
      <w:szCs w:val="20"/>
      <w:lang/>
    </w:rPr>
  </w:style>
  <w:style w:type="paragraph" w:styleId="8">
    <w:name w:val="heading 8"/>
    <w:basedOn w:val="a0"/>
    <w:next w:val="a0"/>
    <w:link w:val="80"/>
    <w:qFormat/>
    <w:rsid w:val="00C45FD5"/>
    <w:pPr>
      <w:keepNext/>
      <w:widowControl/>
      <w:ind w:left="-80" w:right="-80" w:firstLine="0"/>
      <w:jc w:val="center"/>
      <w:outlineLvl w:val="7"/>
    </w:pPr>
    <w:rPr>
      <w:rFonts w:ascii="Arial Narrow" w:hAnsi="Arial Narrow"/>
      <w:i/>
      <w:sz w:val="18"/>
      <w:szCs w:val="20"/>
      <w:lang/>
    </w:rPr>
  </w:style>
  <w:style w:type="paragraph" w:styleId="9">
    <w:name w:val="heading 9"/>
    <w:basedOn w:val="a0"/>
    <w:next w:val="a0"/>
    <w:link w:val="90"/>
    <w:uiPriority w:val="99"/>
    <w:qFormat/>
    <w:rsid w:val="00C45FD5"/>
    <w:pPr>
      <w:widowControl/>
      <w:spacing w:before="240" w:after="60"/>
      <w:ind w:firstLine="0"/>
      <w:jc w:val="left"/>
      <w:outlineLvl w:val="8"/>
    </w:pPr>
    <w:rPr>
      <w:rFonts w:ascii="Arial" w:hAnsi="Arial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45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0"/>
    <w:uiPriority w:val="99"/>
    <w:rsid w:val="00C45FD5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2">
    <w:name w:val="Заголовок 3 Знак"/>
    <w:basedOn w:val="a1"/>
    <w:link w:val="30"/>
    <w:uiPriority w:val="99"/>
    <w:rsid w:val="00C45FD5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C45FD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C45FD5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C45FD5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1"/>
    <w:link w:val="7"/>
    <w:rsid w:val="00C45FD5"/>
    <w:rPr>
      <w:rFonts w:ascii="Arial Narrow" w:eastAsia="Times New Roman" w:hAnsi="Arial Narrow" w:cs="Times New Roman"/>
      <w:b/>
      <w:i/>
      <w:caps/>
      <w:spacing w:val="200"/>
      <w:sz w:val="16"/>
      <w:szCs w:val="20"/>
      <w:lang/>
    </w:rPr>
  </w:style>
  <w:style w:type="character" w:customStyle="1" w:styleId="80">
    <w:name w:val="Заголовок 8 Знак"/>
    <w:basedOn w:val="a1"/>
    <w:link w:val="8"/>
    <w:rsid w:val="00C45FD5"/>
    <w:rPr>
      <w:rFonts w:ascii="Arial Narrow" w:eastAsia="Times New Roman" w:hAnsi="Arial Narrow" w:cs="Times New Roman"/>
      <w:i/>
      <w:sz w:val="18"/>
      <w:szCs w:val="20"/>
      <w:lang/>
    </w:rPr>
  </w:style>
  <w:style w:type="character" w:customStyle="1" w:styleId="90">
    <w:name w:val="Заголовок 9 Знак"/>
    <w:basedOn w:val="a1"/>
    <w:link w:val="9"/>
    <w:uiPriority w:val="99"/>
    <w:rsid w:val="00C45FD5"/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11">
    <w:name w:val="toc 1"/>
    <w:basedOn w:val="a0"/>
    <w:next w:val="a0"/>
    <w:autoRedefine/>
    <w:uiPriority w:val="99"/>
    <w:rsid w:val="00C45FD5"/>
    <w:pPr>
      <w:tabs>
        <w:tab w:val="right" w:leader="dot" w:pos="9968"/>
      </w:tabs>
      <w:ind w:firstLine="0"/>
      <w:jc w:val="center"/>
    </w:pPr>
    <w:rPr>
      <w:b/>
      <w:sz w:val="28"/>
      <w:szCs w:val="28"/>
    </w:rPr>
  </w:style>
  <w:style w:type="paragraph" w:styleId="a4">
    <w:name w:val="List Paragraph"/>
    <w:basedOn w:val="a0"/>
    <w:uiPriority w:val="99"/>
    <w:qFormat/>
    <w:rsid w:val="00C45FD5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0"/>
    <w:uiPriority w:val="99"/>
    <w:rsid w:val="00C45FD5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0"/>
    <w:uiPriority w:val="99"/>
    <w:rsid w:val="00C45FD5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0"/>
    <w:uiPriority w:val="99"/>
    <w:rsid w:val="00C45FD5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uiPriority w:val="99"/>
    <w:rsid w:val="00C45FD5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,Знак Знак1"/>
    <w:link w:val="a6"/>
    <w:uiPriority w:val="99"/>
    <w:rsid w:val="00C45FD5"/>
    <w:rPr>
      <w:sz w:val="24"/>
      <w:szCs w:val="24"/>
    </w:rPr>
  </w:style>
  <w:style w:type="paragraph" w:styleId="a6">
    <w:name w:val="Body Text"/>
    <w:aliases w:val=" Знак,Знак"/>
    <w:basedOn w:val="a0"/>
    <w:link w:val="a5"/>
    <w:uiPriority w:val="99"/>
    <w:rsid w:val="00C45FD5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link w:val="a6"/>
    <w:uiPriority w:val="99"/>
    <w:rsid w:val="00C45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4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2"/>
    <w:rsid w:val="00C4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uiPriority w:val="99"/>
    <w:rsid w:val="00C45FD5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3">
    <w:name w:val="Body Text Indent 2"/>
    <w:basedOn w:val="a0"/>
    <w:link w:val="24"/>
    <w:rsid w:val="00C45FD5"/>
    <w:pPr>
      <w:widowControl/>
      <w:spacing w:line="360" w:lineRule="auto"/>
      <w:ind w:firstLine="709"/>
    </w:pPr>
    <w:rPr>
      <w:lang/>
    </w:rPr>
  </w:style>
  <w:style w:type="character" w:customStyle="1" w:styleId="24">
    <w:name w:val="Основной текст с отступом 2 Знак"/>
    <w:basedOn w:val="a1"/>
    <w:link w:val="23"/>
    <w:rsid w:val="00C45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rsid w:val="00C45FD5"/>
    <w:pPr>
      <w:widowControl/>
      <w:tabs>
        <w:tab w:val="center" w:pos="4677"/>
        <w:tab w:val="right" w:pos="9355"/>
      </w:tabs>
      <w:ind w:firstLine="0"/>
      <w:jc w:val="left"/>
    </w:pPr>
    <w:rPr>
      <w:lang/>
    </w:rPr>
  </w:style>
  <w:style w:type="character" w:customStyle="1" w:styleId="a9">
    <w:name w:val="Верхний колонтитул Знак"/>
    <w:basedOn w:val="a1"/>
    <w:link w:val="a8"/>
    <w:uiPriority w:val="99"/>
    <w:rsid w:val="00C45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C45FD5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basedOn w:val="a1"/>
    <w:link w:val="33"/>
    <w:rsid w:val="00C45FD5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C45FD5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basedOn w:val="a0"/>
    <w:link w:val="ab"/>
    <w:uiPriority w:val="99"/>
    <w:rsid w:val="00C45FD5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b">
    <w:name w:val="Основной текст с отступом Знак"/>
    <w:basedOn w:val="a1"/>
    <w:link w:val="aa"/>
    <w:uiPriority w:val="99"/>
    <w:rsid w:val="00C45FD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0"/>
    <w:link w:val="ad"/>
    <w:uiPriority w:val="99"/>
    <w:rsid w:val="00C45FD5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C45FD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Пункты"/>
    <w:basedOn w:val="a0"/>
    <w:uiPriority w:val="99"/>
    <w:rsid w:val="00C45FD5"/>
    <w:pPr>
      <w:widowControl/>
      <w:ind w:firstLine="567"/>
    </w:pPr>
    <w:rPr>
      <w:sz w:val="28"/>
    </w:rPr>
  </w:style>
  <w:style w:type="paragraph" w:customStyle="1" w:styleId="13">
    <w:name w:val="Обычный1"/>
    <w:uiPriority w:val="99"/>
    <w:rsid w:val="00C45FD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0"/>
    <w:uiPriority w:val="99"/>
    <w:rsid w:val="00C45FD5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0"/>
    <w:uiPriority w:val="99"/>
    <w:rsid w:val="00C45FD5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0">
    <w:name w:val="Знак Знак Знак"/>
    <w:basedOn w:val="a0"/>
    <w:rsid w:val="00C45FD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0"/>
    <w:uiPriority w:val="99"/>
    <w:rsid w:val="00C45FD5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0"/>
    <w:uiPriority w:val="99"/>
    <w:rsid w:val="00C45FD5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0"/>
    <w:uiPriority w:val="99"/>
    <w:rsid w:val="00C45FD5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0"/>
    <w:uiPriority w:val="99"/>
    <w:rsid w:val="00C45FD5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uiPriority w:val="99"/>
    <w:rsid w:val="00C45FD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45F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C45FD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C45FD5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uiPriority w:val="99"/>
    <w:qFormat/>
    <w:rsid w:val="00C45FD5"/>
    <w:rPr>
      <w:b/>
      <w:bCs/>
    </w:rPr>
  </w:style>
  <w:style w:type="paragraph" w:customStyle="1" w:styleId="Style22">
    <w:name w:val="Style22"/>
    <w:basedOn w:val="a0"/>
    <w:uiPriority w:val="99"/>
    <w:rsid w:val="00C45FD5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uiPriority w:val="99"/>
    <w:rsid w:val="00C45FD5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uiPriority w:val="99"/>
    <w:rsid w:val="00C45FD5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uiPriority w:val="99"/>
    <w:rsid w:val="00C45FD5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0"/>
    <w:uiPriority w:val="99"/>
    <w:rsid w:val="00C45FD5"/>
    <w:pPr>
      <w:widowControl/>
      <w:spacing w:before="100" w:beforeAutospacing="1" w:after="100" w:afterAutospacing="1"/>
      <w:ind w:firstLine="0"/>
      <w:jc w:val="left"/>
    </w:pPr>
  </w:style>
  <w:style w:type="paragraph" w:styleId="af2">
    <w:name w:val="Normal (Web)"/>
    <w:aliases w:val="Обычный (веб) Знак Знак,Обычный (веб) Знак Знак Знак,Обычный (веб) Знак, Знак Знак Знак Знак, Знак Знак Знак"/>
    <w:basedOn w:val="a0"/>
    <w:link w:val="14"/>
    <w:rsid w:val="00C45FD5"/>
    <w:pPr>
      <w:widowControl/>
      <w:spacing w:before="100" w:beforeAutospacing="1" w:after="100" w:afterAutospacing="1"/>
      <w:ind w:firstLine="0"/>
      <w:jc w:val="left"/>
    </w:pPr>
    <w:rPr>
      <w:rFonts w:ascii="Calibri" w:eastAsia="Calibri" w:hAnsi="Calibri"/>
    </w:rPr>
  </w:style>
  <w:style w:type="paragraph" w:styleId="25">
    <w:name w:val="List 2"/>
    <w:basedOn w:val="a0"/>
    <w:rsid w:val="00C45FD5"/>
    <w:pPr>
      <w:widowControl/>
      <w:ind w:left="566" w:hanging="283"/>
      <w:jc w:val="left"/>
    </w:pPr>
  </w:style>
  <w:style w:type="paragraph" w:customStyle="1" w:styleId="Style38">
    <w:name w:val="Style38"/>
    <w:basedOn w:val="a0"/>
    <w:uiPriority w:val="99"/>
    <w:rsid w:val="00C45FD5"/>
    <w:pPr>
      <w:autoSpaceDE w:val="0"/>
      <w:autoSpaceDN w:val="0"/>
      <w:adjustRightInd w:val="0"/>
      <w:ind w:firstLine="0"/>
      <w:jc w:val="left"/>
    </w:pPr>
  </w:style>
  <w:style w:type="paragraph" w:styleId="af3">
    <w:name w:val="Plain Text"/>
    <w:basedOn w:val="a0"/>
    <w:link w:val="af4"/>
    <w:rsid w:val="00C45FD5"/>
    <w:pPr>
      <w:widowControl/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4">
    <w:name w:val="Текст Знак"/>
    <w:basedOn w:val="a1"/>
    <w:link w:val="af3"/>
    <w:rsid w:val="00C45F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C45FD5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0"/>
    <w:uiPriority w:val="99"/>
    <w:rsid w:val="00C45FD5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uiPriority w:val="99"/>
    <w:rsid w:val="00C45FD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0"/>
    <w:link w:val="27"/>
    <w:rsid w:val="00C45FD5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7">
    <w:name w:val="Основной текст 2 Знак"/>
    <w:basedOn w:val="a1"/>
    <w:link w:val="26"/>
    <w:rsid w:val="00C45FD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C45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uiPriority w:val="99"/>
    <w:rsid w:val="00C45FD5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uiPriority w:val="99"/>
    <w:rsid w:val="00C45FD5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uiPriority w:val="99"/>
    <w:rsid w:val="00C45FD5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uiPriority w:val="99"/>
    <w:rsid w:val="00C45FD5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5">
    <w:name w:val="Body Text 3"/>
    <w:basedOn w:val="a0"/>
    <w:link w:val="36"/>
    <w:rsid w:val="00C45FD5"/>
    <w:pPr>
      <w:widowControl/>
      <w:spacing w:after="120"/>
      <w:ind w:firstLine="0"/>
      <w:jc w:val="left"/>
    </w:pPr>
    <w:rPr>
      <w:sz w:val="16"/>
      <w:szCs w:val="16"/>
      <w:lang/>
    </w:rPr>
  </w:style>
  <w:style w:type="character" w:customStyle="1" w:styleId="36">
    <w:name w:val="Основной текст 3 Знак"/>
    <w:basedOn w:val="a1"/>
    <w:link w:val="35"/>
    <w:rsid w:val="00C45F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uiPriority w:val="99"/>
    <w:rsid w:val="00C45FD5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C45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заголовок 2"/>
    <w:basedOn w:val="a0"/>
    <w:next w:val="a0"/>
    <w:link w:val="29"/>
    <w:uiPriority w:val="99"/>
    <w:rsid w:val="00C45FD5"/>
    <w:pPr>
      <w:keepNext/>
      <w:ind w:firstLine="709"/>
      <w:jc w:val="left"/>
      <w:outlineLvl w:val="1"/>
    </w:pPr>
    <w:rPr>
      <w:b/>
      <w:szCs w:val="28"/>
      <w:lang/>
    </w:rPr>
  </w:style>
  <w:style w:type="character" w:customStyle="1" w:styleId="2a">
    <w:name w:val="Знак Знак2"/>
    <w:uiPriority w:val="99"/>
    <w:rsid w:val="00C45FD5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C45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uiPriority w:val="99"/>
    <w:rsid w:val="00C45FD5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uiPriority w:val="99"/>
    <w:rsid w:val="00C45FD5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uiPriority w:val="99"/>
    <w:rsid w:val="00C45FD5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Стиль_Рабочий"/>
    <w:basedOn w:val="a0"/>
    <w:uiPriority w:val="99"/>
    <w:rsid w:val="00C45FD5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9">
    <w:name w:val="заголовок 2 Знак"/>
    <w:link w:val="28"/>
    <w:uiPriority w:val="99"/>
    <w:rsid w:val="00C45FD5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212">
    <w:name w:val="Основной текст с отступом 21"/>
    <w:basedOn w:val="a0"/>
    <w:uiPriority w:val="99"/>
    <w:rsid w:val="00C45FD5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b">
    <w:name w:val="toc 2"/>
    <w:basedOn w:val="a0"/>
    <w:next w:val="a0"/>
    <w:autoRedefine/>
    <w:uiPriority w:val="99"/>
    <w:rsid w:val="00C45FD5"/>
    <w:pPr>
      <w:tabs>
        <w:tab w:val="right" w:leader="dot" w:pos="9345"/>
      </w:tabs>
      <w:ind w:firstLine="180"/>
    </w:pPr>
  </w:style>
  <w:style w:type="paragraph" w:styleId="37">
    <w:name w:val="toc 3"/>
    <w:basedOn w:val="a0"/>
    <w:next w:val="a0"/>
    <w:autoRedefine/>
    <w:uiPriority w:val="99"/>
    <w:rsid w:val="00C45FD5"/>
    <w:pPr>
      <w:ind w:left="480"/>
    </w:pPr>
  </w:style>
  <w:style w:type="character" w:styleId="af6">
    <w:name w:val="Hyperlink"/>
    <w:uiPriority w:val="99"/>
    <w:rsid w:val="00C45FD5"/>
    <w:rPr>
      <w:color w:val="0000FF"/>
      <w:u w:val="single"/>
    </w:rPr>
  </w:style>
  <w:style w:type="character" w:styleId="af7">
    <w:name w:val="page number"/>
    <w:uiPriority w:val="99"/>
    <w:rsid w:val="00C45FD5"/>
  </w:style>
  <w:style w:type="paragraph" w:styleId="41">
    <w:name w:val="toc 4"/>
    <w:basedOn w:val="a0"/>
    <w:next w:val="a0"/>
    <w:autoRedefine/>
    <w:uiPriority w:val="99"/>
    <w:rsid w:val="00C45FD5"/>
    <w:pPr>
      <w:tabs>
        <w:tab w:val="right" w:leader="dot" w:pos="8280"/>
      </w:tabs>
      <w:ind w:left="1800" w:hanging="680"/>
      <w:jc w:val="right"/>
    </w:pPr>
  </w:style>
  <w:style w:type="character" w:styleId="af8">
    <w:name w:val="annotation reference"/>
    <w:rsid w:val="00C45FD5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C45FD5"/>
    <w:rPr>
      <w:sz w:val="20"/>
      <w:szCs w:val="20"/>
      <w:lang/>
    </w:rPr>
  </w:style>
  <w:style w:type="character" w:customStyle="1" w:styleId="afa">
    <w:name w:val="Текст примечания Знак"/>
    <w:basedOn w:val="a1"/>
    <w:link w:val="af9"/>
    <w:uiPriority w:val="99"/>
    <w:rsid w:val="00C45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C45FD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45FD5"/>
    <w:rPr>
      <w:b/>
      <w:bCs/>
    </w:rPr>
  </w:style>
  <w:style w:type="paragraph" w:styleId="afd">
    <w:name w:val="Balloon Text"/>
    <w:basedOn w:val="a0"/>
    <w:link w:val="afe"/>
    <w:uiPriority w:val="99"/>
    <w:rsid w:val="00C45FD5"/>
    <w:rPr>
      <w:rFonts w:ascii="Tahoma" w:hAnsi="Tahoma"/>
      <w:sz w:val="16"/>
      <w:szCs w:val="16"/>
      <w:lang/>
    </w:rPr>
  </w:style>
  <w:style w:type="character" w:customStyle="1" w:styleId="afe">
    <w:name w:val="Текст выноски Знак"/>
    <w:basedOn w:val="a1"/>
    <w:link w:val="afd"/>
    <w:uiPriority w:val="99"/>
    <w:rsid w:val="00C45FD5"/>
    <w:rPr>
      <w:rFonts w:ascii="Tahoma" w:eastAsia="Times New Roman" w:hAnsi="Tahoma" w:cs="Times New Roman"/>
      <w:sz w:val="16"/>
      <w:szCs w:val="16"/>
      <w:lang w:eastAsia="ru-RU"/>
    </w:rPr>
  </w:style>
  <w:style w:type="paragraph" w:styleId="aff">
    <w:name w:val="Document Map"/>
    <w:basedOn w:val="a0"/>
    <w:link w:val="aff0"/>
    <w:rsid w:val="00C45FD5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f0">
    <w:name w:val="Схема документа Знак"/>
    <w:basedOn w:val="a1"/>
    <w:link w:val="aff"/>
    <w:rsid w:val="00C45FD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8">
    <w:name w:val="List 3"/>
    <w:basedOn w:val="a0"/>
    <w:rsid w:val="00C45FD5"/>
    <w:pPr>
      <w:ind w:left="849" w:hanging="283"/>
    </w:pPr>
  </w:style>
  <w:style w:type="paragraph" w:styleId="42">
    <w:name w:val="List 4"/>
    <w:basedOn w:val="a0"/>
    <w:rsid w:val="00C45FD5"/>
    <w:pPr>
      <w:ind w:left="1132" w:hanging="283"/>
    </w:pPr>
  </w:style>
  <w:style w:type="paragraph" w:styleId="2">
    <w:name w:val="List Bullet 2"/>
    <w:basedOn w:val="a0"/>
    <w:rsid w:val="00C45FD5"/>
    <w:pPr>
      <w:numPr>
        <w:numId w:val="1"/>
      </w:numPr>
    </w:pPr>
  </w:style>
  <w:style w:type="paragraph" w:styleId="3">
    <w:name w:val="List Bullet 3"/>
    <w:basedOn w:val="a0"/>
    <w:rsid w:val="00C45FD5"/>
    <w:pPr>
      <w:numPr>
        <w:numId w:val="2"/>
      </w:numPr>
    </w:pPr>
  </w:style>
  <w:style w:type="paragraph" w:styleId="aff1">
    <w:name w:val="caption"/>
    <w:basedOn w:val="a0"/>
    <w:next w:val="a0"/>
    <w:qFormat/>
    <w:rsid w:val="00C45FD5"/>
    <w:rPr>
      <w:b/>
      <w:bCs/>
      <w:sz w:val="20"/>
      <w:szCs w:val="20"/>
    </w:rPr>
  </w:style>
  <w:style w:type="paragraph" w:styleId="aff2">
    <w:name w:val="Normal Indent"/>
    <w:basedOn w:val="a0"/>
    <w:rsid w:val="00C45FD5"/>
    <w:pPr>
      <w:ind w:left="708"/>
    </w:pPr>
  </w:style>
  <w:style w:type="paragraph" w:customStyle="1" w:styleId="aff3">
    <w:name w:val="Краткий обратный адрес"/>
    <w:basedOn w:val="a0"/>
    <w:uiPriority w:val="99"/>
    <w:rsid w:val="00C45FD5"/>
  </w:style>
  <w:style w:type="paragraph" w:styleId="aff4">
    <w:name w:val="Body Text First Indent"/>
    <w:basedOn w:val="a6"/>
    <w:link w:val="aff5"/>
    <w:rsid w:val="00C45FD5"/>
    <w:pPr>
      <w:widowControl w:val="0"/>
      <w:ind w:firstLine="210"/>
      <w:jc w:val="both"/>
    </w:pPr>
  </w:style>
  <w:style w:type="character" w:customStyle="1" w:styleId="aff5">
    <w:name w:val="Красная строка Знак"/>
    <w:basedOn w:val="12"/>
    <w:link w:val="aff4"/>
    <w:rsid w:val="00C45FD5"/>
  </w:style>
  <w:style w:type="paragraph" w:styleId="2c">
    <w:name w:val="Body Text First Indent 2"/>
    <w:basedOn w:val="aa"/>
    <w:link w:val="2d"/>
    <w:rsid w:val="00C45FD5"/>
    <w:pPr>
      <w:widowControl w:val="0"/>
      <w:ind w:firstLine="210"/>
      <w:jc w:val="both"/>
    </w:pPr>
    <w:rPr>
      <w:sz w:val="24"/>
      <w:szCs w:val="24"/>
    </w:rPr>
  </w:style>
  <w:style w:type="character" w:customStyle="1" w:styleId="2d">
    <w:name w:val="Красная строка 2 Знак"/>
    <w:basedOn w:val="ab"/>
    <w:link w:val="2c"/>
    <w:rsid w:val="00C45FD5"/>
    <w:rPr>
      <w:sz w:val="24"/>
      <w:szCs w:val="24"/>
    </w:rPr>
  </w:style>
  <w:style w:type="character" w:styleId="aff6">
    <w:name w:val="FollowedHyperlink"/>
    <w:unhideWhenUsed/>
    <w:rsid w:val="00C45FD5"/>
    <w:rPr>
      <w:color w:val="800080"/>
      <w:u w:val="single"/>
    </w:rPr>
  </w:style>
  <w:style w:type="paragraph" w:customStyle="1" w:styleId="aff7">
    <w:name w:val="список с точками"/>
    <w:basedOn w:val="a0"/>
    <w:rsid w:val="00C45FD5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C45FD5"/>
    <w:rPr>
      <w:b/>
      <w:sz w:val="18"/>
      <w:lang w:eastAsia="ar-SA" w:bidi="ar-SA"/>
    </w:rPr>
  </w:style>
  <w:style w:type="paragraph" w:styleId="aff8">
    <w:basedOn w:val="a0"/>
    <w:next w:val="aff9"/>
    <w:link w:val="affa"/>
    <w:qFormat/>
    <w:rsid w:val="00C45FD5"/>
    <w:pPr>
      <w:widowControl/>
      <w:ind w:firstLine="0"/>
      <w:jc w:val="center"/>
    </w:pPr>
    <w:rPr>
      <w:b/>
      <w:i/>
      <w:caps/>
      <w:color w:val="000000"/>
      <w:sz w:val="40"/>
      <w:szCs w:val="20"/>
    </w:rPr>
  </w:style>
  <w:style w:type="character" w:customStyle="1" w:styleId="affa">
    <w:name w:val="Заголовок Знак"/>
    <w:link w:val="aff8"/>
    <w:rsid w:val="00C45FD5"/>
    <w:rPr>
      <w:rFonts w:ascii="Times New Roman" w:eastAsia="Times New Roman" w:hAnsi="Times New Roman" w:cs="Times New Roman"/>
      <w:b/>
      <w:i/>
      <w:caps/>
      <w:color w:val="000000"/>
      <w:sz w:val="40"/>
      <w:szCs w:val="20"/>
      <w:lang w:eastAsia="ru-RU"/>
    </w:rPr>
  </w:style>
  <w:style w:type="paragraph" w:customStyle="1" w:styleId="213">
    <w:name w:val="Список 21"/>
    <w:basedOn w:val="a0"/>
    <w:uiPriority w:val="99"/>
    <w:rsid w:val="00C45FD5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styleId="affb">
    <w:name w:val="List"/>
    <w:basedOn w:val="a0"/>
    <w:uiPriority w:val="99"/>
    <w:rsid w:val="00C45FD5"/>
    <w:pPr>
      <w:widowControl/>
      <w:ind w:left="283" w:hanging="283"/>
      <w:contextualSpacing/>
      <w:jc w:val="left"/>
    </w:pPr>
    <w:rPr>
      <w:color w:val="000000"/>
      <w:sz w:val="28"/>
      <w:szCs w:val="20"/>
    </w:rPr>
  </w:style>
  <w:style w:type="paragraph" w:customStyle="1" w:styleId="220">
    <w:name w:val="Основной текст с отступом 22"/>
    <w:basedOn w:val="a0"/>
    <w:uiPriority w:val="99"/>
    <w:rsid w:val="00C45FD5"/>
    <w:pPr>
      <w:widowControl/>
      <w:suppressAutoHyphens/>
      <w:spacing w:line="360" w:lineRule="auto"/>
      <w:ind w:firstLine="680"/>
      <w:jc w:val="left"/>
    </w:pPr>
    <w:rPr>
      <w:sz w:val="28"/>
      <w:szCs w:val="20"/>
      <w:lang w:eastAsia="ar-SA"/>
    </w:rPr>
  </w:style>
  <w:style w:type="character" w:customStyle="1" w:styleId="affc">
    <w:name w:val="Знак Знак"/>
    <w:aliases w:val=" Знак Знак Знак1"/>
    <w:rsid w:val="00C45FD5"/>
    <w:rPr>
      <w:lang w:val="en-US" w:eastAsia="ru-RU" w:bidi="ar-SA"/>
    </w:rPr>
  </w:style>
  <w:style w:type="paragraph" w:customStyle="1" w:styleId="Normal">
    <w:name w:val="Normal"/>
    <w:rsid w:val="00C45FD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BodyText2">
    <w:name w:val="Body Text 2"/>
    <w:basedOn w:val="Normal"/>
    <w:rsid w:val="00C45FD5"/>
    <w:pPr>
      <w:widowControl/>
      <w:jc w:val="left"/>
    </w:pPr>
    <w:rPr>
      <w:bCs w:val="0"/>
      <w:snapToGrid/>
      <w:sz w:val="24"/>
    </w:rPr>
  </w:style>
  <w:style w:type="paragraph" w:customStyle="1" w:styleId="heading8">
    <w:name w:val="heading 8"/>
    <w:basedOn w:val="Normal"/>
    <w:next w:val="Normal"/>
    <w:rsid w:val="00C45FD5"/>
    <w:pPr>
      <w:keepNext/>
      <w:widowControl/>
      <w:outlineLvl w:val="7"/>
    </w:pPr>
    <w:rPr>
      <w:bCs w:val="0"/>
      <w:snapToGrid/>
      <w:sz w:val="24"/>
    </w:rPr>
  </w:style>
  <w:style w:type="paragraph" w:customStyle="1" w:styleId="heading2">
    <w:name w:val="heading 2"/>
    <w:basedOn w:val="Normal"/>
    <w:next w:val="Normal"/>
    <w:rsid w:val="00C45FD5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heading1">
    <w:name w:val="heading 1"/>
    <w:basedOn w:val="Normal"/>
    <w:next w:val="Normal"/>
    <w:rsid w:val="00C45FD5"/>
    <w:pPr>
      <w:keepNext/>
      <w:widowControl/>
      <w:outlineLvl w:val="0"/>
    </w:pPr>
    <w:rPr>
      <w:b w:val="0"/>
      <w:bCs w:val="0"/>
      <w:snapToGrid/>
      <w:sz w:val="24"/>
    </w:rPr>
  </w:style>
  <w:style w:type="paragraph" w:customStyle="1" w:styleId="heading3">
    <w:name w:val="heading 3"/>
    <w:basedOn w:val="Normal"/>
    <w:next w:val="Normal"/>
    <w:rsid w:val="00C45FD5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Style7">
    <w:name w:val="Style7"/>
    <w:basedOn w:val="a0"/>
    <w:rsid w:val="00C45FD5"/>
    <w:pPr>
      <w:autoSpaceDE w:val="0"/>
      <w:autoSpaceDN w:val="0"/>
      <w:adjustRightInd w:val="0"/>
      <w:spacing w:line="319" w:lineRule="exact"/>
      <w:ind w:firstLine="720"/>
    </w:pPr>
  </w:style>
  <w:style w:type="paragraph" w:customStyle="1" w:styleId="Style10">
    <w:name w:val="Style10"/>
    <w:basedOn w:val="a0"/>
    <w:rsid w:val="00C45FD5"/>
    <w:pPr>
      <w:autoSpaceDE w:val="0"/>
      <w:autoSpaceDN w:val="0"/>
      <w:adjustRightInd w:val="0"/>
      <w:spacing w:line="317" w:lineRule="exact"/>
      <w:ind w:firstLine="734"/>
    </w:pPr>
  </w:style>
  <w:style w:type="character" w:customStyle="1" w:styleId="FontStyle39">
    <w:name w:val="Font Style39"/>
    <w:rsid w:val="00C45FD5"/>
    <w:rPr>
      <w:rFonts w:ascii="Times New Roman" w:hAnsi="Times New Roman" w:cs="Times New Roman" w:hint="default"/>
      <w:color w:val="000000"/>
      <w:sz w:val="26"/>
      <w:szCs w:val="26"/>
    </w:rPr>
  </w:style>
  <w:style w:type="paragraph" w:styleId="affd">
    <w:name w:val="footnote text"/>
    <w:basedOn w:val="a0"/>
    <w:link w:val="affe"/>
    <w:uiPriority w:val="99"/>
    <w:unhideWhenUsed/>
    <w:rsid w:val="00C45FD5"/>
    <w:pPr>
      <w:widowControl/>
      <w:ind w:firstLine="0"/>
      <w:jc w:val="left"/>
    </w:pPr>
    <w:rPr>
      <w:sz w:val="20"/>
      <w:szCs w:val="20"/>
      <w:lang/>
    </w:rPr>
  </w:style>
  <w:style w:type="character" w:customStyle="1" w:styleId="affe">
    <w:name w:val="Текст сноски Знак"/>
    <w:basedOn w:val="a1"/>
    <w:link w:val="affd"/>
    <w:uiPriority w:val="99"/>
    <w:rsid w:val="00C45FD5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western">
    <w:name w:val="western"/>
    <w:basedOn w:val="a0"/>
    <w:rsid w:val="00C45FD5"/>
    <w:pPr>
      <w:widowControl/>
      <w:spacing w:before="100" w:beforeAutospacing="1" w:after="115"/>
      <w:ind w:firstLine="0"/>
      <w:jc w:val="left"/>
    </w:pPr>
    <w:rPr>
      <w:color w:val="000000"/>
    </w:rPr>
  </w:style>
  <w:style w:type="character" w:customStyle="1" w:styleId="FontStyle37">
    <w:name w:val="Font Style37"/>
    <w:rsid w:val="00C45FD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cjk">
    <w:name w:val="cjk"/>
    <w:basedOn w:val="a0"/>
    <w:rsid w:val="00C45FD5"/>
    <w:pPr>
      <w:widowControl/>
      <w:spacing w:before="100" w:beforeAutospacing="1" w:after="115"/>
      <w:ind w:firstLine="0"/>
      <w:jc w:val="left"/>
    </w:pPr>
    <w:rPr>
      <w:color w:val="000000"/>
    </w:rPr>
  </w:style>
  <w:style w:type="paragraph" w:customStyle="1" w:styleId="ctl">
    <w:name w:val="ctl"/>
    <w:basedOn w:val="a0"/>
    <w:rsid w:val="00C45FD5"/>
    <w:pPr>
      <w:widowControl/>
      <w:spacing w:before="100" w:beforeAutospacing="1" w:after="115"/>
      <w:ind w:firstLine="0"/>
      <w:jc w:val="left"/>
    </w:pPr>
    <w:rPr>
      <w:color w:val="000000"/>
    </w:rPr>
  </w:style>
  <w:style w:type="paragraph" w:customStyle="1" w:styleId="western1">
    <w:name w:val="western1"/>
    <w:basedOn w:val="a0"/>
    <w:rsid w:val="00C45FD5"/>
    <w:pPr>
      <w:widowControl/>
      <w:spacing w:before="100" w:beforeAutospacing="1"/>
      <w:ind w:firstLine="403"/>
    </w:pPr>
    <w:rPr>
      <w:color w:val="000000"/>
    </w:rPr>
  </w:style>
  <w:style w:type="paragraph" w:customStyle="1" w:styleId="cjk1">
    <w:name w:val="cjk1"/>
    <w:basedOn w:val="a0"/>
    <w:rsid w:val="00C45FD5"/>
    <w:pPr>
      <w:widowControl/>
      <w:spacing w:before="100" w:beforeAutospacing="1"/>
      <w:ind w:firstLine="403"/>
    </w:pPr>
    <w:rPr>
      <w:color w:val="000000"/>
    </w:rPr>
  </w:style>
  <w:style w:type="paragraph" w:customStyle="1" w:styleId="ctl1">
    <w:name w:val="ctl1"/>
    <w:basedOn w:val="a0"/>
    <w:rsid w:val="00C45FD5"/>
    <w:pPr>
      <w:widowControl/>
      <w:spacing w:before="100" w:beforeAutospacing="1"/>
      <w:ind w:firstLine="403"/>
    </w:pPr>
    <w:rPr>
      <w:color w:val="000000"/>
    </w:rPr>
  </w:style>
  <w:style w:type="paragraph" w:customStyle="1" w:styleId="western2">
    <w:name w:val="western2"/>
    <w:basedOn w:val="a0"/>
    <w:rsid w:val="00C45FD5"/>
    <w:pPr>
      <w:widowControl/>
      <w:spacing w:before="100" w:beforeAutospacing="1"/>
      <w:ind w:firstLine="403"/>
      <w:jc w:val="left"/>
    </w:pPr>
    <w:rPr>
      <w:color w:val="000000"/>
    </w:rPr>
  </w:style>
  <w:style w:type="paragraph" w:customStyle="1" w:styleId="cjk2">
    <w:name w:val="cjk2"/>
    <w:basedOn w:val="a0"/>
    <w:rsid w:val="00C45FD5"/>
    <w:pPr>
      <w:widowControl/>
      <w:spacing w:before="100" w:beforeAutospacing="1"/>
      <w:ind w:firstLine="403"/>
      <w:jc w:val="left"/>
    </w:pPr>
    <w:rPr>
      <w:color w:val="000000"/>
    </w:rPr>
  </w:style>
  <w:style w:type="paragraph" w:customStyle="1" w:styleId="ctl2">
    <w:name w:val="ctl2"/>
    <w:basedOn w:val="a0"/>
    <w:rsid w:val="00C45FD5"/>
    <w:pPr>
      <w:widowControl/>
      <w:spacing w:before="100" w:beforeAutospacing="1"/>
      <w:ind w:firstLine="403"/>
      <w:jc w:val="left"/>
    </w:pPr>
    <w:rPr>
      <w:color w:val="000000"/>
    </w:rPr>
  </w:style>
  <w:style w:type="character" w:customStyle="1" w:styleId="highlight">
    <w:name w:val="highlight"/>
    <w:basedOn w:val="a1"/>
    <w:rsid w:val="00C45FD5"/>
  </w:style>
  <w:style w:type="paragraph" w:customStyle="1" w:styleId="afff">
    <w:name w:val="Знак Знак Знак Знак Знак Знак Знак Знак Знак Знак"/>
    <w:basedOn w:val="a0"/>
    <w:rsid w:val="00C45FD5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Subtitle"/>
    <w:basedOn w:val="a0"/>
    <w:link w:val="afff1"/>
    <w:uiPriority w:val="99"/>
    <w:qFormat/>
    <w:rsid w:val="00C45FD5"/>
    <w:pPr>
      <w:widowControl/>
      <w:ind w:firstLine="0"/>
      <w:jc w:val="center"/>
    </w:pPr>
    <w:rPr>
      <w:rFonts w:ascii="Arial Narrow" w:hAnsi="Arial Narrow"/>
      <w:b/>
      <w:caps/>
      <w:sz w:val="10"/>
      <w:szCs w:val="20"/>
      <w:lang/>
    </w:rPr>
  </w:style>
  <w:style w:type="character" w:customStyle="1" w:styleId="afff1">
    <w:name w:val="Подзаголовок Знак"/>
    <w:basedOn w:val="a1"/>
    <w:link w:val="afff0"/>
    <w:uiPriority w:val="99"/>
    <w:rsid w:val="00C45FD5"/>
    <w:rPr>
      <w:rFonts w:ascii="Arial Narrow" w:eastAsia="Times New Roman" w:hAnsi="Arial Narrow" w:cs="Times New Roman"/>
      <w:b/>
      <w:caps/>
      <w:sz w:val="10"/>
      <w:szCs w:val="20"/>
      <w:lang/>
    </w:rPr>
  </w:style>
  <w:style w:type="paragraph" w:customStyle="1" w:styleId="1140">
    <w:name w:val="Стиль Заголовок 1 + 14 пт не полужирный По ширине Перед:  0 пт ..."/>
    <w:basedOn w:val="1"/>
    <w:autoRedefine/>
    <w:rsid w:val="00C45FD5"/>
    <w:pPr>
      <w:autoSpaceDE/>
      <w:autoSpaceDN/>
      <w:spacing w:line="480" w:lineRule="auto"/>
      <w:ind w:firstLine="0"/>
      <w:jc w:val="both"/>
    </w:pPr>
    <w:rPr>
      <w:b/>
      <w:kern w:val="32"/>
      <w:sz w:val="28"/>
      <w:szCs w:val="20"/>
    </w:rPr>
  </w:style>
  <w:style w:type="paragraph" w:customStyle="1" w:styleId="2e">
    <w:name w:val="Знак2"/>
    <w:basedOn w:val="a0"/>
    <w:rsid w:val="00C45FD5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uch">
    <w:name w:val="fontuch"/>
    <w:basedOn w:val="a1"/>
    <w:rsid w:val="00C45FD5"/>
  </w:style>
  <w:style w:type="character" w:customStyle="1" w:styleId="brownfont">
    <w:name w:val="brownfont"/>
    <w:basedOn w:val="a1"/>
    <w:rsid w:val="00C45FD5"/>
  </w:style>
  <w:style w:type="paragraph" w:styleId="aff9">
    <w:name w:val="Title"/>
    <w:aliases w:val="Заголовок"/>
    <w:basedOn w:val="a0"/>
    <w:next w:val="a6"/>
    <w:link w:val="afff2"/>
    <w:uiPriority w:val="99"/>
    <w:qFormat/>
    <w:rsid w:val="00C45FD5"/>
    <w:pPr>
      <w:keepNext/>
      <w:widowControl/>
      <w:suppressAutoHyphens/>
      <w:spacing w:before="240" w:after="120"/>
      <w:ind w:firstLine="0"/>
      <w:jc w:val="left"/>
    </w:pPr>
    <w:rPr>
      <w:rFonts w:ascii="Arial" w:eastAsia="DejaVu Sans" w:hAnsi="Arial"/>
      <w:sz w:val="28"/>
      <w:szCs w:val="28"/>
      <w:lang w:eastAsia="ar-SA"/>
    </w:rPr>
  </w:style>
  <w:style w:type="character" w:customStyle="1" w:styleId="afff2">
    <w:name w:val="Название Знак"/>
    <w:basedOn w:val="a1"/>
    <w:link w:val="aff9"/>
    <w:uiPriority w:val="99"/>
    <w:rsid w:val="00C45FD5"/>
    <w:rPr>
      <w:rFonts w:ascii="Arial" w:eastAsia="DejaVu Sans" w:hAnsi="Arial" w:cs="Times New Roman"/>
      <w:sz w:val="28"/>
      <w:szCs w:val="28"/>
      <w:lang w:eastAsia="ar-SA"/>
    </w:rPr>
  </w:style>
  <w:style w:type="paragraph" w:customStyle="1" w:styleId="2f">
    <w:name w:val=" Знак2"/>
    <w:basedOn w:val="a0"/>
    <w:rsid w:val="00C45FD5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7">
    <w:name w:val="Style17"/>
    <w:basedOn w:val="a0"/>
    <w:rsid w:val="00C45FD5"/>
    <w:pPr>
      <w:autoSpaceDE w:val="0"/>
      <w:autoSpaceDN w:val="0"/>
      <w:adjustRightInd w:val="0"/>
      <w:spacing w:line="278" w:lineRule="exact"/>
      <w:ind w:firstLine="432"/>
      <w:jc w:val="left"/>
    </w:pPr>
  </w:style>
  <w:style w:type="paragraph" w:customStyle="1" w:styleId="Style34">
    <w:name w:val="Style34"/>
    <w:basedOn w:val="a0"/>
    <w:rsid w:val="00C45FD5"/>
    <w:pPr>
      <w:autoSpaceDE w:val="0"/>
      <w:autoSpaceDN w:val="0"/>
      <w:adjustRightInd w:val="0"/>
      <w:spacing w:line="278" w:lineRule="exact"/>
      <w:ind w:firstLine="0"/>
      <w:jc w:val="left"/>
    </w:pPr>
  </w:style>
  <w:style w:type="character" w:customStyle="1" w:styleId="FontStyle40">
    <w:name w:val="Font Style40"/>
    <w:rsid w:val="00C45FD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6">
    <w:name w:val="Font Style36"/>
    <w:rsid w:val="00C45FD5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41">
    <w:name w:val="Font Style41"/>
    <w:rsid w:val="00C45F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130">
    <w:name w:val="табл_текст_центр_ 13"/>
    <w:basedOn w:val="a0"/>
    <w:rsid w:val="00C45FD5"/>
    <w:pPr>
      <w:widowControl/>
      <w:suppressAutoHyphens/>
      <w:ind w:firstLine="0"/>
      <w:jc w:val="center"/>
    </w:pPr>
    <w:rPr>
      <w:sz w:val="26"/>
      <w:szCs w:val="26"/>
      <w:lang w:eastAsia="ar-SA"/>
    </w:rPr>
  </w:style>
  <w:style w:type="paragraph" w:customStyle="1" w:styleId="Style30">
    <w:name w:val="Style30"/>
    <w:basedOn w:val="a0"/>
    <w:rsid w:val="00C45FD5"/>
    <w:pPr>
      <w:autoSpaceDE w:val="0"/>
      <w:autoSpaceDN w:val="0"/>
      <w:adjustRightInd w:val="0"/>
      <w:spacing w:line="277" w:lineRule="exact"/>
      <w:ind w:firstLine="0"/>
    </w:pPr>
  </w:style>
  <w:style w:type="paragraph" w:customStyle="1" w:styleId="Style29">
    <w:name w:val="Style29"/>
    <w:basedOn w:val="a0"/>
    <w:rsid w:val="00C45FD5"/>
    <w:pPr>
      <w:autoSpaceDE w:val="0"/>
      <w:autoSpaceDN w:val="0"/>
      <w:adjustRightInd w:val="0"/>
      <w:spacing w:line="314" w:lineRule="exact"/>
      <w:ind w:firstLine="346"/>
      <w:jc w:val="left"/>
    </w:pPr>
  </w:style>
  <w:style w:type="character" w:customStyle="1" w:styleId="apple-converted-space">
    <w:name w:val="apple-converted-space"/>
    <w:basedOn w:val="a1"/>
    <w:rsid w:val="00C45FD5"/>
  </w:style>
  <w:style w:type="character" w:customStyle="1" w:styleId="WW8Num1z0">
    <w:name w:val="WW8Num1z0"/>
    <w:uiPriority w:val="99"/>
    <w:rsid w:val="00C45FD5"/>
    <w:rPr>
      <w:rFonts w:ascii="Symbol" w:hAnsi="Symbol"/>
    </w:rPr>
  </w:style>
  <w:style w:type="character" w:customStyle="1" w:styleId="WW8Num2z0">
    <w:name w:val="WW8Num2z0"/>
    <w:uiPriority w:val="99"/>
    <w:rsid w:val="00C45FD5"/>
    <w:rPr>
      <w:rFonts w:ascii="Symbol" w:hAnsi="Symbol"/>
    </w:rPr>
  </w:style>
  <w:style w:type="character" w:customStyle="1" w:styleId="WW8Num2z1">
    <w:name w:val="WW8Num2z1"/>
    <w:rsid w:val="00C45FD5"/>
    <w:rPr>
      <w:rFonts w:ascii="Courier New" w:hAnsi="Courier New" w:cs="Courier New"/>
    </w:rPr>
  </w:style>
  <w:style w:type="character" w:customStyle="1" w:styleId="WW8Num2z2">
    <w:name w:val="WW8Num2z2"/>
    <w:rsid w:val="00C45FD5"/>
    <w:rPr>
      <w:rFonts w:ascii="Wingdings" w:hAnsi="Wingdings"/>
    </w:rPr>
  </w:style>
  <w:style w:type="character" w:customStyle="1" w:styleId="WW8Num3z0">
    <w:name w:val="WW8Num3z0"/>
    <w:uiPriority w:val="99"/>
    <w:rsid w:val="00C45FD5"/>
    <w:rPr>
      <w:rFonts w:ascii="Symbol" w:hAnsi="Symbol"/>
    </w:rPr>
  </w:style>
  <w:style w:type="character" w:customStyle="1" w:styleId="WW8Num4z0">
    <w:name w:val="WW8Num4z0"/>
    <w:uiPriority w:val="99"/>
    <w:rsid w:val="00C45FD5"/>
    <w:rPr>
      <w:rFonts w:ascii="Symbol" w:hAnsi="Symbol"/>
    </w:rPr>
  </w:style>
  <w:style w:type="character" w:customStyle="1" w:styleId="WW8Num4z1">
    <w:name w:val="WW8Num4z1"/>
    <w:rsid w:val="00C45FD5"/>
    <w:rPr>
      <w:rFonts w:ascii="Courier New" w:hAnsi="Courier New"/>
    </w:rPr>
  </w:style>
  <w:style w:type="character" w:customStyle="1" w:styleId="WW8Num4z2">
    <w:name w:val="WW8Num4z2"/>
    <w:rsid w:val="00C45FD5"/>
    <w:rPr>
      <w:rFonts w:ascii="Wingdings" w:hAnsi="Wingdings"/>
    </w:rPr>
  </w:style>
  <w:style w:type="character" w:customStyle="1" w:styleId="WW8Num6z0">
    <w:name w:val="WW8Num6z0"/>
    <w:uiPriority w:val="99"/>
    <w:rsid w:val="00C45FD5"/>
    <w:rPr>
      <w:rFonts w:ascii="Symbol" w:hAnsi="Symbol"/>
    </w:rPr>
  </w:style>
  <w:style w:type="character" w:customStyle="1" w:styleId="WW8Num6z1">
    <w:name w:val="WW8Num6z1"/>
    <w:uiPriority w:val="99"/>
    <w:rsid w:val="00C45FD5"/>
    <w:rPr>
      <w:rFonts w:ascii="Courier New" w:hAnsi="Courier New"/>
    </w:rPr>
  </w:style>
  <w:style w:type="character" w:customStyle="1" w:styleId="WW8Num6z2">
    <w:name w:val="WW8Num6z2"/>
    <w:uiPriority w:val="99"/>
    <w:rsid w:val="00C45FD5"/>
    <w:rPr>
      <w:rFonts w:ascii="Wingdings" w:hAnsi="Wingdings"/>
    </w:rPr>
  </w:style>
  <w:style w:type="character" w:customStyle="1" w:styleId="WW8Num9z0">
    <w:name w:val="WW8Num9z0"/>
    <w:uiPriority w:val="99"/>
    <w:rsid w:val="00C45FD5"/>
    <w:rPr>
      <w:rFonts w:ascii="Symbol" w:hAnsi="Symbol"/>
    </w:rPr>
  </w:style>
  <w:style w:type="character" w:customStyle="1" w:styleId="WW8Num11z0">
    <w:name w:val="WW8Num11z0"/>
    <w:uiPriority w:val="99"/>
    <w:rsid w:val="00C45FD5"/>
    <w:rPr>
      <w:rFonts w:ascii="Symbol" w:hAnsi="Symbol"/>
    </w:rPr>
  </w:style>
  <w:style w:type="character" w:customStyle="1" w:styleId="WW8Num11z1">
    <w:name w:val="WW8Num11z1"/>
    <w:uiPriority w:val="99"/>
    <w:rsid w:val="00C45FD5"/>
    <w:rPr>
      <w:rFonts w:ascii="Courier New" w:hAnsi="Courier New"/>
    </w:rPr>
  </w:style>
  <w:style w:type="character" w:customStyle="1" w:styleId="WW8Num11z2">
    <w:name w:val="WW8Num11z2"/>
    <w:uiPriority w:val="99"/>
    <w:rsid w:val="00C45FD5"/>
    <w:rPr>
      <w:rFonts w:ascii="Wingdings" w:hAnsi="Wingdings"/>
    </w:rPr>
  </w:style>
  <w:style w:type="character" w:customStyle="1" w:styleId="WW8Num12z1">
    <w:name w:val="WW8Num12z1"/>
    <w:rsid w:val="00C45FD5"/>
    <w:rPr>
      <w:rFonts w:ascii="Symbol" w:hAnsi="Symbol"/>
    </w:rPr>
  </w:style>
  <w:style w:type="character" w:customStyle="1" w:styleId="WW8Num13z0">
    <w:name w:val="WW8Num13z0"/>
    <w:uiPriority w:val="99"/>
    <w:rsid w:val="00C45FD5"/>
    <w:rPr>
      <w:rFonts w:ascii="Symbol" w:hAnsi="Symbol"/>
    </w:rPr>
  </w:style>
  <w:style w:type="character" w:customStyle="1" w:styleId="WW8Num14z0">
    <w:name w:val="WW8Num14z0"/>
    <w:uiPriority w:val="99"/>
    <w:rsid w:val="00C45FD5"/>
    <w:rPr>
      <w:rFonts w:ascii="Symbol" w:hAnsi="Symbol"/>
    </w:rPr>
  </w:style>
  <w:style w:type="character" w:customStyle="1" w:styleId="WW8Num16z0">
    <w:name w:val="WW8Num16z0"/>
    <w:uiPriority w:val="99"/>
    <w:rsid w:val="00C45FD5"/>
    <w:rPr>
      <w:rFonts w:ascii="Symbol" w:hAnsi="Symbol"/>
    </w:rPr>
  </w:style>
  <w:style w:type="character" w:customStyle="1" w:styleId="WW8Num17z0">
    <w:name w:val="WW8Num17z0"/>
    <w:uiPriority w:val="99"/>
    <w:rsid w:val="00C45FD5"/>
    <w:rPr>
      <w:rFonts w:ascii="Symbol" w:hAnsi="Symbol"/>
    </w:rPr>
  </w:style>
  <w:style w:type="character" w:customStyle="1" w:styleId="WW8Num17z1">
    <w:name w:val="WW8Num17z1"/>
    <w:uiPriority w:val="99"/>
    <w:rsid w:val="00C45FD5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45FD5"/>
    <w:rPr>
      <w:rFonts w:ascii="Wingdings" w:hAnsi="Wingdings"/>
    </w:rPr>
  </w:style>
  <w:style w:type="character" w:customStyle="1" w:styleId="WW8Num18z0">
    <w:name w:val="WW8Num18z0"/>
    <w:uiPriority w:val="99"/>
    <w:rsid w:val="00C45FD5"/>
    <w:rPr>
      <w:rFonts w:ascii="Symbol" w:hAnsi="Symbol"/>
    </w:rPr>
  </w:style>
  <w:style w:type="character" w:customStyle="1" w:styleId="WW8Num21z0">
    <w:name w:val="WW8Num21z0"/>
    <w:uiPriority w:val="99"/>
    <w:rsid w:val="00C45FD5"/>
    <w:rPr>
      <w:rFonts w:ascii="Symbol" w:hAnsi="Symbol"/>
    </w:rPr>
  </w:style>
  <w:style w:type="character" w:customStyle="1" w:styleId="WW8Num22z0">
    <w:name w:val="WW8Num22z0"/>
    <w:uiPriority w:val="99"/>
    <w:rsid w:val="00C45FD5"/>
    <w:rPr>
      <w:rFonts w:ascii="Symbol" w:hAnsi="Symbol"/>
    </w:rPr>
  </w:style>
  <w:style w:type="character" w:customStyle="1" w:styleId="WW8Num23z0">
    <w:name w:val="WW8Num23z0"/>
    <w:uiPriority w:val="99"/>
    <w:rsid w:val="00C45FD5"/>
    <w:rPr>
      <w:rFonts w:ascii="Symbol" w:hAnsi="Symbol"/>
    </w:rPr>
  </w:style>
  <w:style w:type="character" w:customStyle="1" w:styleId="WW8Num24z0">
    <w:name w:val="WW8Num24z0"/>
    <w:uiPriority w:val="99"/>
    <w:rsid w:val="00C45FD5"/>
    <w:rPr>
      <w:rFonts w:ascii="Symbol" w:hAnsi="Symbol"/>
    </w:rPr>
  </w:style>
  <w:style w:type="character" w:customStyle="1" w:styleId="WW8Num24z1">
    <w:name w:val="WW8Num24z1"/>
    <w:uiPriority w:val="99"/>
    <w:rsid w:val="00C45FD5"/>
    <w:rPr>
      <w:rFonts w:ascii="Courier New" w:hAnsi="Courier New"/>
    </w:rPr>
  </w:style>
  <w:style w:type="character" w:customStyle="1" w:styleId="WW8Num24z2">
    <w:name w:val="WW8Num24z2"/>
    <w:uiPriority w:val="99"/>
    <w:rsid w:val="00C45FD5"/>
    <w:rPr>
      <w:rFonts w:ascii="Wingdings" w:hAnsi="Wingdings"/>
    </w:rPr>
  </w:style>
  <w:style w:type="character" w:customStyle="1" w:styleId="WW8Num25z0">
    <w:name w:val="WW8Num25z0"/>
    <w:uiPriority w:val="99"/>
    <w:rsid w:val="00C45FD5"/>
    <w:rPr>
      <w:rFonts w:ascii="Symbol" w:hAnsi="Symbol"/>
    </w:rPr>
  </w:style>
  <w:style w:type="character" w:customStyle="1" w:styleId="WW8Num26z0">
    <w:name w:val="WW8Num26z0"/>
    <w:uiPriority w:val="99"/>
    <w:rsid w:val="00C45FD5"/>
    <w:rPr>
      <w:rFonts w:ascii="Symbol" w:hAnsi="Symbol"/>
    </w:rPr>
  </w:style>
  <w:style w:type="character" w:customStyle="1" w:styleId="WW8Num26z1">
    <w:name w:val="WW8Num26z1"/>
    <w:uiPriority w:val="99"/>
    <w:rsid w:val="00C45FD5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45FD5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C45FD5"/>
  </w:style>
  <w:style w:type="character" w:customStyle="1" w:styleId="afff3">
    <w:name w:val="Символ сноски"/>
    <w:uiPriority w:val="99"/>
    <w:rsid w:val="00C45FD5"/>
    <w:rPr>
      <w:vertAlign w:val="superscript"/>
    </w:rPr>
  </w:style>
  <w:style w:type="character" w:styleId="afff4">
    <w:name w:val="footnote reference"/>
    <w:rsid w:val="00C45FD5"/>
    <w:rPr>
      <w:vertAlign w:val="superscript"/>
    </w:rPr>
  </w:style>
  <w:style w:type="character" w:styleId="afff5">
    <w:name w:val="endnote reference"/>
    <w:rsid w:val="00C45FD5"/>
    <w:rPr>
      <w:vertAlign w:val="superscript"/>
    </w:rPr>
  </w:style>
  <w:style w:type="character" w:customStyle="1" w:styleId="afff6">
    <w:name w:val="Символы концевой сноски"/>
    <w:uiPriority w:val="99"/>
    <w:rsid w:val="00C45FD5"/>
  </w:style>
  <w:style w:type="paragraph" w:customStyle="1" w:styleId="16">
    <w:name w:val="Название1"/>
    <w:basedOn w:val="a0"/>
    <w:uiPriority w:val="99"/>
    <w:rsid w:val="00C45FD5"/>
    <w:pPr>
      <w:widowControl/>
      <w:suppressLineNumber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18">
    <w:name w:val="Указатель1"/>
    <w:basedOn w:val="a0"/>
    <w:uiPriority w:val="99"/>
    <w:rsid w:val="00C45FD5"/>
    <w:pPr>
      <w:widowControl/>
      <w:suppressLineNumbers/>
      <w:ind w:firstLine="0"/>
      <w:jc w:val="left"/>
    </w:pPr>
    <w:rPr>
      <w:rFonts w:cs="Tahoma"/>
      <w:lang w:eastAsia="ar-SA"/>
    </w:rPr>
  </w:style>
  <w:style w:type="paragraph" w:customStyle="1" w:styleId="320">
    <w:name w:val="Основной текст с отступом 32"/>
    <w:basedOn w:val="a0"/>
    <w:rsid w:val="00C45FD5"/>
    <w:pPr>
      <w:widowControl/>
      <w:ind w:firstLine="709"/>
      <w:jc w:val="left"/>
    </w:pPr>
    <w:rPr>
      <w:lang w:eastAsia="ar-SA"/>
    </w:rPr>
  </w:style>
  <w:style w:type="paragraph" w:customStyle="1" w:styleId="311">
    <w:name w:val="Основной текст 31"/>
    <w:basedOn w:val="a0"/>
    <w:uiPriority w:val="99"/>
    <w:rsid w:val="00C45FD5"/>
    <w:pPr>
      <w:widowControl/>
      <w:ind w:firstLine="0"/>
    </w:pPr>
    <w:rPr>
      <w:b/>
      <w:sz w:val="28"/>
      <w:lang w:eastAsia="ar-SA"/>
    </w:rPr>
  </w:style>
  <w:style w:type="paragraph" w:customStyle="1" w:styleId="19">
    <w:name w:val="Текст1"/>
    <w:basedOn w:val="a0"/>
    <w:uiPriority w:val="99"/>
    <w:rsid w:val="00C45FD5"/>
    <w:pPr>
      <w:widowControl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1a">
    <w:name w:val="Стиль1"/>
    <w:rsid w:val="00C45FD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0"/>
    <w:uiPriority w:val="99"/>
    <w:rsid w:val="00C45FD5"/>
    <w:pPr>
      <w:widowControl/>
      <w:ind w:firstLine="709"/>
      <w:jc w:val="left"/>
    </w:pPr>
    <w:rPr>
      <w:lang w:eastAsia="ar-SA"/>
    </w:rPr>
  </w:style>
  <w:style w:type="paragraph" w:customStyle="1" w:styleId="afff7">
    <w:name w:val="Содержимое таблицы"/>
    <w:basedOn w:val="a0"/>
    <w:uiPriority w:val="99"/>
    <w:rsid w:val="00C45FD5"/>
    <w:pPr>
      <w:widowControl/>
      <w:suppressLineNumbers/>
      <w:ind w:firstLine="0"/>
      <w:jc w:val="left"/>
    </w:pPr>
    <w:rPr>
      <w:lang w:eastAsia="ar-SA"/>
    </w:rPr>
  </w:style>
  <w:style w:type="paragraph" w:customStyle="1" w:styleId="afff8">
    <w:name w:val="Заголовок таблицы"/>
    <w:basedOn w:val="afff7"/>
    <w:uiPriority w:val="99"/>
    <w:rsid w:val="00C45FD5"/>
    <w:pPr>
      <w:jc w:val="center"/>
    </w:pPr>
    <w:rPr>
      <w:b/>
      <w:bCs/>
    </w:rPr>
  </w:style>
  <w:style w:type="paragraph" w:customStyle="1" w:styleId="afff9">
    <w:name w:val="Содержимое врезки"/>
    <w:basedOn w:val="a6"/>
    <w:rsid w:val="00C45FD5"/>
    <w:pPr>
      <w:spacing w:after="0"/>
      <w:jc w:val="both"/>
    </w:pPr>
    <w:rPr>
      <w:rFonts w:ascii="Times New Roman" w:eastAsia="Times New Roman" w:hAnsi="Times New Roman"/>
      <w:lang w:eastAsia="ar-SA"/>
    </w:rPr>
  </w:style>
  <w:style w:type="paragraph" w:customStyle="1" w:styleId="61">
    <w:name w:val="Знак Знак6"/>
    <w:basedOn w:val="a0"/>
    <w:rsid w:val="00C45FD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FR1">
    <w:name w:val="FR1"/>
    <w:rsid w:val="00C45FD5"/>
    <w:pPr>
      <w:widowControl w:val="0"/>
      <w:spacing w:after="0" w:line="240" w:lineRule="auto"/>
      <w:ind w:left="5320" w:right="400" w:firstLine="11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Столбик"/>
    <w:basedOn w:val="a0"/>
    <w:rsid w:val="00C45FD5"/>
    <w:pPr>
      <w:widowControl/>
      <w:numPr>
        <w:numId w:val="3"/>
      </w:numPr>
      <w:spacing w:line="264" w:lineRule="auto"/>
    </w:pPr>
    <w:rPr>
      <w:snapToGrid w:val="0"/>
      <w:szCs w:val="20"/>
    </w:rPr>
  </w:style>
  <w:style w:type="character" w:customStyle="1" w:styleId="FontStyle15">
    <w:name w:val="Font Style15"/>
    <w:rsid w:val="00C45FD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45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f0">
    <w:name w:val="Основной текст + Полужирный2"/>
    <w:rsid w:val="00C45FD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Style44">
    <w:name w:val="Style44"/>
    <w:basedOn w:val="a0"/>
    <w:rsid w:val="00C45FD5"/>
    <w:pPr>
      <w:autoSpaceDE w:val="0"/>
      <w:autoSpaceDN w:val="0"/>
      <w:adjustRightInd w:val="0"/>
      <w:spacing w:line="324" w:lineRule="exact"/>
      <w:ind w:firstLine="1130"/>
      <w:jc w:val="left"/>
    </w:pPr>
  </w:style>
  <w:style w:type="character" w:customStyle="1" w:styleId="Bodytext">
    <w:name w:val="Body text_"/>
    <w:link w:val="Bodytext0"/>
    <w:locked/>
    <w:rsid w:val="00C45FD5"/>
    <w:rPr>
      <w:shd w:val="clear" w:color="auto" w:fill="FFFFFF"/>
    </w:rPr>
  </w:style>
  <w:style w:type="paragraph" w:customStyle="1" w:styleId="Bodytext0">
    <w:name w:val="Body text"/>
    <w:basedOn w:val="a0"/>
    <w:link w:val="Bodytext"/>
    <w:rsid w:val="00C45FD5"/>
    <w:pPr>
      <w:shd w:val="clear" w:color="auto" w:fill="FFFFFF"/>
      <w:spacing w:after="300" w:line="240" w:lineRule="atLeast"/>
      <w:ind w:right="-113" w:hanging="40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pple-style-span">
    <w:name w:val="apple-style-span"/>
    <w:rsid w:val="00C45FD5"/>
    <w:rPr>
      <w:rFonts w:cs="Times New Roman"/>
    </w:rPr>
  </w:style>
  <w:style w:type="paragraph" w:customStyle="1" w:styleId="ListParagraph">
    <w:name w:val="List Paragraph"/>
    <w:basedOn w:val="a0"/>
    <w:rsid w:val="00C45FD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ffa">
    <w:name w:val="Прижатый влево"/>
    <w:basedOn w:val="a0"/>
    <w:next w:val="a0"/>
    <w:uiPriority w:val="99"/>
    <w:rsid w:val="00C45FD5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14">
    <w:name w:val="Обычный (веб) Знак1"/>
    <w:aliases w:val="Обычный (веб) Знак Знак Знак1,Обычный (веб) Знак Знак Знак Знак,Обычный (веб) Знак Знак1, Знак Знак Знак Знак Знак, Знак Знак Знак Знак1"/>
    <w:link w:val="af2"/>
    <w:locked/>
    <w:rsid w:val="00C45FD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WW8Num7z0">
    <w:name w:val="WW8Num7z0"/>
    <w:uiPriority w:val="99"/>
    <w:rsid w:val="00C45FD5"/>
    <w:rPr>
      <w:rFonts w:ascii="Symbol" w:hAnsi="Symbol"/>
    </w:rPr>
  </w:style>
  <w:style w:type="character" w:customStyle="1" w:styleId="WW8Num8z0">
    <w:name w:val="WW8Num8z0"/>
    <w:uiPriority w:val="99"/>
    <w:rsid w:val="00C45FD5"/>
    <w:rPr>
      <w:rFonts w:ascii="Symbol" w:hAnsi="Symbol"/>
    </w:rPr>
  </w:style>
  <w:style w:type="character" w:customStyle="1" w:styleId="WW8Num10z0">
    <w:name w:val="WW8Num10z0"/>
    <w:uiPriority w:val="99"/>
    <w:rsid w:val="00C45FD5"/>
    <w:rPr>
      <w:rFonts w:ascii="Symbol" w:hAnsi="Symbol"/>
    </w:rPr>
  </w:style>
  <w:style w:type="character" w:customStyle="1" w:styleId="WW8Num12z0">
    <w:name w:val="WW8Num12z0"/>
    <w:uiPriority w:val="99"/>
    <w:rsid w:val="00C45FD5"/>
    <w:rPr>
      <w:rFonts w:ascii="Symbol" w:hAnsi="Symbol"/>
    </w:rPr>
  </w:style>
  <w:style w:type="character" w:customStyle="1" w:styleId="WW8Num16z1">
    <w:name w:val="WW8Num16z1"/>
    <w:uiPriority w:val="99"/>
    <w:rsid w:val="00C45FD5"/>
    <w:rPr>
      <w:rFonts w:ascii="OpenSymbol" w:hAnsi="OpenSymbol" w:cs="Courier New"/>
    </w:rPr>
  </w:style>
  <w:style w:type="character" w:customStyle="1" w:styleId="WW8Num18z1">
    <w:name w:val="WW8Num18z1"/>
    <w:uiPriority w:val="99"/>
    <w:rsid w:val="00C45FD5"/>
    <w:rPr>
      <w:rFonts w:ascii="OpenSymbol" w:hAnsi="OpenSymbol" w:cs="OpenSymbol"/>
    </w:rPr>
  </w:style>
  <w:style w:type="character" w:customStyle="1" w:styleId="WW8Num19z0">
    <w:name w:val="WW8Num19z0"/>
    <w:uiPriority w:val="99"/>
    <w:rsid w:val="00C45FD5"/>
    <w:rPr>
      <w:rFonts w:ascii="Symbol" w:hAnsi="Symbol"/>
    </w:rPr>
  </w:style>
  <w:style w:type="character" w:customStyle="1" w:styleId="WW8Num19z1">
    <w:name w:val="WW8Num19z1"/>
    <w:uiPriority w:val="99"/>
    <w:rsid w:val="00C45FD5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C45FD5"/>
    <w:rPr>
      <w:rFonts w:ascii="Wingdings 2" w:hAnsi="Wingdings 2" w:cs="OpenSymbol"/>
    </w:rPr>
  </w:style>
  <w:style w:type="character" w:customStyle="1" w:styleId="WW8Num21z1">
    <w:name w:val="WW8Num21z1"/>
    <w:uiPriority w:val="99"/>
    <w:rsid w:val="00C45FD5"/>
    <w:rPr>
      <w:rFonts w:ascii="OpenSymbol" w:hAnsi="OpenSymbol" w:cs="OpenSymbol"/>
    </w:rPr>
  </w:style>
  <w:style w:type="character" w:customStyle="1" w:styleId="WW8Num21z2">
    <w:name w:val="WW8Num21z2"/>
    <w:uiPriority w:val="99"/>
    <w:rsid w:val="00C45FD5"/>
    <w:rPr>
      <w:rFonts w:ascii="Wingdings" w:hAnsi="Wingdings" w:cs="OpenSymbol"/>
    </w:rPr>
  </w:style>
  <w:style w:type="character" w:customStyle="1" w:styleId="WW8Num23z1">
    <w:name w:val="WW8Num23z1"/>
    <w:uiPriority w:val="99"/>
    <w:rsid w:val="00C45FD5"/>
    <w:rPr>
      <w:rFonts w:ascii="OpenSymbol" w:hAnsi="OpenSymbol" w:cs="OpenSymbol"/>
    </w:rPr>
  </w:style>
  <w:style w:type="character" w:customStyle="1" w:styleId="WW8Num23z2">
    <w:name w:val="WW8Num23z2"/>
    <w:uiPriority w:val="99"/>
    <w:rsid w:val="00C45FD5"/>
    <w:rPr>
      <w:rFonts w:ascii="Wingdings" w:hAnsi="Wingdings" w:cs="OpenSymbol"/>
    </w:rPr>
  </w:style>
  <w:style w:type="character" w:customStyle="1" w:styleId="WW8Num27z0">
    <w:name w:val="WW8Num27z0"/>
    <w:uiPriority w:val="99"/>
    <w:rsid w:val="00C45FD5"/>
    <w:rPr>
      <w:rFonts w:ascii="Wingdings" w:hAnsi="Wingdings" w:cs="OpenSymbol"/>
    </w:rPr>
  </w:style>
  <w:style w:type="character" w:customStyle="1" w:styleId="WW8Num27z1">
    <w:name w:val="WW8Num27z1"/>
    <w:uiPriority w:val="99"/>
    <w:rsid w:val="00C45FD5"/>
    <w:rPr>
      <w:rFonts w:ascii="OpenSymbol" w:hAnsi="OpenSymbol" w:cs="OpenSymbol"/>
    </w:rPr>
  </w:style>
  <w:style w:type="character" w:customStyle="1" w:styleId="WW8Num27z3">
    <w:name w:val="WW8Num27z3"/>
    <w:uiPriority w:val="99"/>
    <w:rsid w:val="00C45FD5"/>
    <w:rPr>
      <w:rFonts w:ascii="Wingdings 2" w:hAnsi="Wingdings 2" w:cs="OpenSymbol"/>
    </w:rPr>
  </w:style>
  <w:style w:type="character" w:customStyle="1" w:styleId="WW8Num28z0">
    <w:name w:val="WW8Num28z0"/>
    <w:uiPriority w:val="99"/>
    <w:rsid w:val="00C45FD5"/>
    <w:rPr>
      <w:rFonts w:ascii="Wingdings 2" w:hAnsi="Wingdings 2" w:cs="OpenSymbol"/>
    </w:rPr>
  </w:style>
  <w:style w:type="character" w:customStyle="1" w:styleId="WW8Num30z0">
    <w:name w:val="WW8Num30z0"/>
    <w:uiPriority w:val="99"/>
    <w:rsid w:val="00C45FD5"/>
    <w:rPr>
      <w:rFonts w:ascii="Wingdings 2" w:hAnsi="Wingdings 2" w:cs="OpenSymbol"/>
    </w:rPr>
  </w:style>
  <w:style w:type="character" w:customStyle="1" w:styleId="WW8Num31z0">
    <w:name w:val="WW8Num31z0"/>
    <w:uiPriority w:val="99"/>
    <w:rsid w:val="00C45FD5"/>
    <w:rPr>
      <w:rFonts w:ascii="Wingdings 2" w:hAnsi="Wingdings 2" w:cs="OpenSymbol"/>
    </w:rPr>
  </w:style>
  <w:style w:type="character" w:customStyle="1" w:styleId="WW8Num32z0">
    <w:name w:val="WW8Num32z0"/>
    <w:uiPriority w:val="99"/>
    <w:rsid w:val="00C45FD5"/>
    <w:rPr>
      <w:rFonts w:ascii="Wingdings" w:hAnsi="Wingdings" w:cs="OpenSymbol"/>
    </w:rPr>
  </w:style>
  <w:style w:type="character" w:customStyle="1" w:styleId="WW8Num33z0">
    <w:name w:val="WW8Num33z0"/>
    <w:uiPriority w:val="99"/>
    <w:rsid w:val="00C45FD5"/>
    <w:rPr>
      <w:rFonts w:ascii="Symbol" w:hAnsi="Symbol" w:cs="OpenSymbol"/>
    </w:rPr>
  </w:style>
  <w:style w:type="character" w:customStyle="1" w:styleId="WW8Num34z0">
    <w:name w:val="WW8Num34z0"/>
    <w:uiPriority w:val="99"/>
    <w:rsid w:val="00C45FD5"/>
    <w:rPr>
      <w:rFonts w:ascii="Wingdings" w:hAnsi="Wingdings" w:cs="OpenSymbol"/>
    </w:rPr>
  </w:style>
  <w:style w:type="character" w:customStyle="1" w:styleId="WW8Num35z0">
    <w:name w:val="WW8Num35z0"/>
    <w:uiPriority w:val="99"/>
    <w:rsid w:val="00C45FD5"/>
    <w:rPr>
      <w:rFonts w:ascii="Wingdings" w:hAnsi="Wingdings" w:cs="OpenSymbol"/>
    </w:rPr>
  </w:style>
  <w:style w:type="character" w:customStyle="1" w:styleId="WW8Num36z0">
    <w:name w:val="WW8Num36z0"/>
    <w:uiPriority w:val="99"/>
    <w:rsid w:val="00C45FD5"/>
    <w:rPr>
      <w:rFonts w:ascii="Wingdings" w:hAnsi="Wingdings" w:cs="OpenSymbol"/>
    </w:rPr>
  </w:style>
  <w:style w:type="character" w:customStyle="1" w:styleId="WW8Num37z0">
    <w:name w:val="WW8Num37z0"/>
    <w:uiPriority w:val="99"/>
    <w:rsid w:val="00C45FD5"/>
    <w:rPr>
      <w:rFonts w:ascii="Wingdings" w:hAnsi="Wingdings" w:cs="OpenSymbol"/>
    </w:rPr>
  </w:style>
  <w:style w:type="character" w:customStyle="1" w:styleId="WW8Num38z0">
    <w:name w:val="WW8Num38z0"/>
    <w:uiPriority w:val="99"/>
    <w:rsid w:val="00C45FD5"/>
    <w:rPr>
      <w:rFonts w:ascii="Wingdings" w:hAnsi="Wingdings" w:cs="OpenSymbol"/>
    </w:rPr>
  </w:style>
  <w:style w:type="character" w:customStyle="1" w:styleId="WW8Num39z0">
    <w:name w:val="WW8Num39z0"/>
    <w:uiPriority w:val="99"/>
    <w:rsid w:val="00C45FD5"/>
    <w:rPr>
      <w:i w:val="0"/>
      <w:iCs w:val="0"/>
    </w:rPr>
  </w:style>
  <w:style w:type="character" w:customStyle="1" w:styleId="WW8Num40z0">
    <w:name w:val="WW8Num40z0"/>
    <w:uiPriority w:val="99"/>
    <w:rsid w:val="00C45FD5"/>
    <w:rPr>
      <w:rFonts w:ascii="Symbol" w:hAnsi="Symbol" w:cs="OpenSymbol"/>
    </w:rPr>
  </w:style>
  <w:style w:type="character" w:customStyle="1" w:styleId="WW8Num41z0">
    <w:name w:val="WW8Num41z0"/>
    <w:uiPriority w:val="99"/>
    <w:rsid w:val="00C45FD5"/>
    <w:rPr>
      <w:rFonts w:ascii="Wingdings" w:hAnsi="Wingdings" w:cs="OpenSymbol"/>
    </w:rPr>
  </w:style>
  <w:style w:type="character" w:customStyle="1" w:styleId="WW8Num42z0">
    <w:name w:val="WW8Num42z0"/>
    <w:uiPriority w:val="99"/>
    <w:rsid w:val="00C45FD5"/>
    <w:rPr>
      <w:rFonts w:ascii="Symbol" w:hAnsi="Symbol" w:cs="OpenSymbol"/>
    </w:rPr>
  </w:style>
  <w:style w:type="character" w:customStyle="1" w:styleId="WW8Num45z0">
    <w:name w:val="WW8Num45z0"/>
    <w:uiPriority w:val="99"/>
    <w:rsid w:val="00C45FD5"/>
    <w:rPr>
      <w:rFonts w:ascii="Wingdings" w:hAnsi="Wingdings" w:cs="OpenSymbol"/>
    </w:rPr>
  </w:style>
  <w:style w:type="character" w:customStyle="1" w:styleId="WW8Num45z1">
    <w:name w:val="WW8Num45z1"/>
    <w:uiPriority w:val="99"/>
    <w:rsid w:val="00C45FD5"/>
    <w:rPr>
      <w:rFonts w:ascii="OpenSymbol" w:hAnsi="OpenSymbol" w:cs="OpenSymbol"/>
    </w:rPr>
  </w:style>
  <w:style w:type="character" w:customStyle="1" w:styleId="WW8Num46z0">
    <w:name w:val="WW8Num46z0"/>
    <w:uiPriority w:val="99"/>
    <w:rsid w:val="00C45FD5"/>
    <w:rPr>
      <w:rFonts w:ascii="Wingdings" w:hAnsi="Wingdings" w:cs="OpenSymbol"/>
    </w:rPr>
  </w:style>
  <w:style w:type="character" w:customStyle="1" w:styleId="WW8Num47z0">
    <w:name w:val="WW8Num47z0"/>
    <w:uiPriority w:val="99"/>
    <w:rsid w:val="00C45FD5"/>
    <w:rPr>
      <w:i w:val="0"/>
      <w:iCs w:val="0"/>
    </w:rPr>
  </w:style>
  <w:style w:type="character" w:customStyle="1" w:styleId="WW8Num48z0">
    <w:name w:val="WW8Num48z0"/>
    <w:uiPriority w:val="99"/>
    <w:rsid w:val="00C45FD5"/>
    <w:rPr>
      <w:rFonts w:ascii="Wingdings" w:hAnsi="Wingdings" w:cs="OpenSymbol"/>
    </w:rPr>
  </w:style>
  <w:style w:type="character" w:customStyle="1" w:styleId="WW8Num49z0">
    <w:name w:val="WW8Num49z0"/>
    <w:uiPriority w:val="99"/>
    <w:rsid w:val="00C45FD5"/>
    <w:rPr>
      <w:rFonts w:ascii="Wingdings" w:hAnsi="Wingdings" w:cs="OpenSymbol"/>
    </w:rPr>
  </w:style>
  <w:style w:type="character" w:customStyle="1" w:styleId="WW8Num50z0">
    <w:name w:val="WW8Num50z0"/>
    <w:uiPriority w:val="99"/>
    <w:rsid w:val="00C45FD5"/>
    <w:rPr>
      <w:rFonts w:ascii="Wingdings" w:hAnsi="Wingdings" w:cs="OpenSymbol"/>
    </w:rPr>
  </w:style>
  <w:style w:type="character" w:customStyle="1" w:styleId="WW8Num51z0">
    <w:name w:val="WW8Num51z0"/>
    <w:uiPriority w:val="99"/>
    <w:rsid w:val="00C45FD5"/>
    <w:rPr>
      <w:rFonts w:ascii="Wingdings" w:hAnsi="Wingdings" w:cs="OpenSymbol"/>
    </w:rPr>
  </w:style>
  <w:style w:type="character" w:customStyle="1" w:styleId="WW8Num52z0">
    <w:name w:val="WW8Num52z0"/>
    <w:uiPriority w:val="99"/>
    <w:rsid w:val="00C45FD5"/>
    <w:rPr>
      <w:rFonts w:ascii="Symbol" w:hAnsi="Symbol" w:cs="OpenSymbol"/>
    </w:rPr>
  </w:style>
  <w:style w:type="character" w:customStyle="1" w:styleId="WW8Num53z0">
    <w:name w:val="WW8Num53z0"/>
    <w:uiPriority w:val="99"/>
    <w:rsid w:val="00C45FD5"/>
    <w:rPr>
      <w:rFonts w:ascii="Wingdings" w:hAnsi="Wingdings" w:cs="OpenSymbol"/>
    </w:rPr>
  </w:style>
  <w:style w:type="character" w:customStyle="1" w:styleId="WW8Num54z0">
    <w:name w:val="WW8Num54z0"/>
    <w:uiPriority w:val="99"/>
    <w:rsid w:val="00C45FD5"/>
    <w:rPr>
      <w:rFonts w:ascii="Wingdings" w:hAnsi="Wingdings" w:cs="OpenSymbol"/>
    </w:rPr>
  </w:style>
  <w:style w:type="character" w:customStyle="1" w:styleId="WW8Num55z0">
    <w:name w:val="WW8Num55z0"/>
    <w:uiPriority w:val="99"/>
    <w:rsid w:val="00C45FD5"/>
    <w:rPr>
      <w:rFonts w:ascii="Wingdings" w:hAnsi="Wingdings" w:cs="OpenSymbol"/>
    </w:rPr>
  </w:style>
  <w:style w:type="character" w:customStyle="1" w:styleId="WW8Num56z0">
    <w:name w:val="WW8Num56z0"/>
    <w:uiPriority w:val="99"/>
    <w:rsid w:val="00C45FD5"/>
    <w:rPr>
      <w:rFonts w:ascii="Wingdings" w:hAnsi="Wingdings" w:cs="OpenSymbol"/>
    </w:rPr>
  </w:style>
  <w:style w:type="character" w:customStyle="1" w:styleId="WW8Num57z0">
    <w:name w:val="WW8Num57z0"/>
    <w:uiPriority w:val="99"/>
    <w:rsid w:val="00C45FD5"/>
    <w:rPr>
      <w:rFonts w:ascii="Wingdings" w:hAnsi="Wingdings" w:cs="OpenSymbol"/>
    </w:rPr>
  </w:style>
  <w:style w:type="character" w:customStyle="1" w:styleId="WW8Num58z0">
    <w:name w:val="WW8Num58z0"/>
    <w:uiPriority w:val="99"/>
    <w:rsid w:val="00C45FD5"/>
    <w:rPr>
      <w:rFonts w:ascii="Wingdings" w:hAnsi="Wingdings" w:cs="OpenSymbol"/>
    </w:rPr>
  </w:style>
  <w:style w:type="character" w:customStyle="1" w:styleId="WW8Num59z0">
    <w:name w:val="WW8Num59z0"/>
    <w:uiPriority w:val="99"/>
    <w:rsid w:val="00C45FD5"/>
    <w:rPr>
      <w:rFonts w:ascii="Wingdings" w:hAnsi="Wingdings" w:cs="OpenSymbol"/>
    </w:rPr>
  </w:style>
  <w:style w:type="character" w:customStyle="1" w:styleId="WW8Num60z0">
    <w:name w:val="WW8Num60z0"/>
    <w:uiPriority w:val="99"/>
    <w:rsid w:val="00C45FD5"/>
    <w:rPr>
      <w:rFonts w:ascii="Wingdings" w:hAnsi="Wingdings" w:cs="OpenSymbol"/>
    </w:rPr>
  </w:style>
  <w:style w:type="character" w:customStyle="1" w:styleId="WW8Num61z0">
    <w:name w:val="WW8Num61z0"/>
    <w:uiPriority w:val="99"/>
    <w:rsid w:val="00C45FD5"/>
    <w:rPr>
      <w:rFonts w:ascii="Wingdings" w:hAnsi="Wingdings" w:cs="OpenSymbol"/>
    </w:rPr>
  </w:style>
  <w:style w:type="character" w:customStyle="1" w:styleId="WW8Num62z0">
    <w:name w:val="WW8Num62z0"/>
    <w:uiPriority w:val="99"/>
    <w:rsid w:val="00C45FD5"/>
    <w:rPr>
      <w:rFonts w:ascii="Wingdings" w:hAnsi="Wingdings" w:cs="OpenSymbol"/>
    </w:rPr>
  </w:style>
  <w:style w:type="character" w:customStyle="1" w:styleId="WW8Num63z0">
    <w:name w:val="WW8Num63z0"/>
    <w:uiPriority w:val="99"/>
    <w:rsid w:val="00C45FD5"/>
    <w:rPr>
      <w:rFonts w:ascii="Wingdings" w:hAnsi="Wingdings" w:cs="OpenSymbol"/>
    </w:rPr>
  </w:style>
  <w:style w:type="character" w:customStyle="1" w:styleId="WW8Num64z0">
    <w:name w:val="WW8Num64z0"/>
    <w:uiPriority w:val="99"/>
    <w:rsid w:val="00C45FD5"/>
    <w:rPr>
      <w:rFonts w:ascii="Wingdings" w:hAnsi="Wingdings" w:cs="OpenSymbol"/>
    </w:rPr>
  </w:style>
  <w:style w:type="character" w:customStyle="1" w:styleId="WW8Num65z0">
    <w:name w:val="WW8Num65z0"/>
    <w:uiPriority w:val="99"/>
    <w:rsid w:val="00C45FD5"/>
    <w:rPr>
      <w:rFonts w:ascii="Wingdings" w:hAnsi="Wingdings" w:cs="OpenSymbol"/>
    </w:rPr>
  </w:style>
  <w:style w:type="character" w:customStyle="1" w:styleId="WW8Num66z0">
    <w:name w:val="WW8Num66z0"/>
    <w:uiPriority w:val="99"/>
    <w:rsid w:val="00C45FD5"/>
    <w:rPr>
      <w:rFonts w:ascii="Wingdings" w:hAnsi="Wingdings" w:cs="OpenSymbol"/>
    </w:rPr>
  </w:style>
  <w:style w:type="character" w:customStyle="1" w:styleId="WW8Num67z0">
    <w:name w:val="WW8Num67z0"/>
    <w:uiPriority w:val="99"/>
    <w:rsid w:val="00C45FD5"/>
    <w:rPr>
      <w:rFonts w:ascii="Wingdings" w:hAnsi="Wingdings" w:cs="OpenSymbol"/>
    </w:rPr>
  </w:style>
  <w:style w:type="character" w:customStyle="1" w:styleId="WW8Num68z0">
    <w:name w:val="WW8Num68z0"/>
    <w:uiPriority w:val="99"/>
    <w:rsid w:val="00C45FD5"/>
    <w:rPr>
      <w:rFonts w:ascii="Wingdings" w:hAnsi="Wingdings" w:cs="OpenSymbol"/>
    </w:rPr>
  </w:style>
  <w:style w:type="character" w:customStyle="1" w:styleId="WW8Num69z0">
    <w:name w:val="WW8Num69z0"/>
    <w:uiPriority w:val="99"/>
    <w:rsid w:val="00C45FD5"/>
    <w:rPr>
      <w:rFonts w:ascii="Wingdings" w:hAnsi="Wingdings" w:cs="OpenSymbol"/>
    </w:rPr>
  </w:style>
  <w:style w:type="character" w:customStyle="1" w:styleId="WW8Num70z0">
    <w:name w:val="WW8Num70z0"/>
    <w:uiPriority w:val="99"/>
    <w:rsid w:val="00C45FD5"/>
    <w:rPr>
      <w:i w:val="0"/>
      <w:iCs w:val="0"/>
    </w:rPr>
  </w:style>
  <w:style w:type="character" w:customStyle="1" w:styleId="WW8Num71z0">
    <w:name w:val="WW8Num71z0"/>
    <w:uiPriority w:val="99"/>
    <w:rsid w:val="00C45FD5"/>
    <w:rPr>
      <w:i w:val="0"/>
      <w:iCs w:val="0"/>
    </w:rPr>
  </w:style>
  <w:style w:type="character" w:customStyle="1" w:styleId="WW8Num72z0">
    <w:name w:val="WW8Num72z0"/>
    <w:uiPriority w:val="99"/>
    <w:rsid w:val="00C45FD5"/>
    <w:rPr>
      <w:i w:val="0"/>
      <w:iCs w:val="0"/>
    </w:rPr>
  </w:style>
  <w:style w:type="character" w:customStyle="1" w:styleId="WW8Num73z0">
    <w:name w:val="WW8Num73z0"/>
    <w:uiPriority w:val="99"/>
    <w:rsid w:val="00C45FD5"/>
    <w:rPr>
      <w:i w:val="0"/>
      <w:iCs w:val="0"/>
    </w:rPr>
  </w:style>
  <w:style w:type="character" w:customStyle="1" w:styleId="WW8Num74z0">
    <w:name w:val="WW8Num74z0"/>
    <w:uiPriority w:val="99"/>
    <w:rsid w:val="00C45FD5"/>
    <w:rPr>
      <w:i w:val="0"/>
      <w:iCs w:val="0"/>
    </w:rPr>
  </w:style>
  <w:style w:type="character" w:customStyle="1" w:styleId="WW8Num75z0">
    <w:name w:val="WW8Num75z0"/>
    <w:uiPriority w:val="99"/>
    <w:rsid w:val="00C45FD5"/>
    <w:rPr>
      <w:rFonts w:ascii="Symbol" w:hAnsi="Symbol"/>
    </w:rPr>
  </w:style>
  <w:style w:type="character" w:customStyle="1" w:styleId="WW8Num75z1">
    <w:name w:val="WW8Num75z1"/>
    <w:uiPriority w:val="99"/>
    <w:rsid w:val="00C45FD5"/>
    <w:rPr>
      <w:rFonts w:ascii="OpenSymbol" w:hAnsi="OpenSymbol"/>
    </w:rPr>
  </w:style>
  <w:style w:type="character" w:customStyle="1" w:styleId="WW8Num76z0">
    <w:name w:val="WW8Num76z0"/>
    <w:uiPriority w:val="99"/>
    <w:rsid w:val="00C45FD5"/>
    <w:rPr>
      <w:rFonts w:cs="Times New Roman"/>
    </w:rPr>
  </w:style>
  <w:style w:type="character" w:customStyle="1" w:styleId="WW8Num77z0">
    <w:name w:val="WW8Num77z0"/>
    <w:uiPriority w:val="99"/>
    <w:rsid w:val="00C45FD5"/>
    <w:rPr>
      <w:b/>
      <w:bCs/>
    </w:rPr>
  </w:style>
  <w:style w:type="character" w:customStyle="1" w:styleId="WW8Num78z0">
    <w:name w:val="WW8Num78z0"/>
    <w:uiPriority w:val="99"/>
    <w:rsid w:val="00C45FD5"/>
    <w:rPr>
      <w:b/>
      <w:bCs/>
    </w:rPr>
  </w:style>
  <w:style w:type="character" w:customStyle="1" w:styleId="Absatz-Standardschriftart">
    <w:name w:val="Absatz-Standardschriftart"/>
    <w:uiPriority w:val="99"/>
    <w:rsid w:val="00C45FD5"/>
  </w:style>
  <w:style w:type="character" w:customStyle="1" w:styleId="WW8Num15z0">
    <w:name w:val="WW8Num15z0"/>
    <w:uiPriority w:val="99"/>
    <w:rsid w:val="00C45FD5"/>
    <w:rPr>
      <w:rFonts w:ascii="Symbol" w:hAnsi="Symbol"/>
    </w:rPr>
  </w:style>
  <w:style w:type="character" w:customStyle="1" w:styleId="WW8Num20z0">
    <w:name w:val="WW8Num20z0"/>
    <w:uiPriority w:val="99"/>
    <w:rsid w:val="00C45FD5"/>
    <w:rPr>
      <w:rFonts w:ascii="Symbol" w:hAnsi="Symbol"/>
    </w:rPr>
  </w:style>
  <w:style w:type="character" w:customStyle="1" w:styleId="WW8Num20z1">
    <w:name w:val="WW8Num20z1"/>
    <w:uiPriority w:val="99"/>
    <w:rsid w:val="00C45FD5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C45FD5"/>
    <w:rPr>
      <w:rFonts w:ascii="Wingdings 2" w:hAnsi="Wingdings 2" w:cs="OpenSymbol"/>
    </w:rPr>
  </w:style>
  <w:style w:type="character" w:customStyle="1" w:styleId="WW8Num22z1">
    <w:name w:val="WW8Num22z1"/>
    <w:uiPriority w:val="99"/>
    <w:rsid w:val="00C45FD5"/>
    <w:rPr>
      <w:rFonts w:ascii="OpenSymbol" w:hAnsi="OpenSymbol" w:cs="OpenSymbol"/>
    </w:rPr>
  </w:style>
  <w:style w:type="character" w:customStyle="1" w:styleId="WW8Num22z2">
    <w:name w:val="WW8Num22z2"/>
    <w:uiPriority w:val="99"/>
    <w:rsid w:val="00C45FD5"/>
    <w:rPr>
      <w:rFonts w:ascii="Wingdings" w:hAnsi="Wingdings" w:cs="OpenSymbol"/>
    </w:rPr>
  </w:style>
  <w:style w:type="character" w:customStyle="1" w:styleId="WW8Num28z1">
    <w:name w:val="WW8Num28z1"/>
    <w:uiPriority w:val="99"/>
    <w:rsid w:val="00C45FD5"/>
    <w:rPr>
      <w:rFonts w:ascii="OpenSymbol" w:hAnsi="OpenSymbol" w:cs="OpenSymbol"/>
    </w:rPr>
  </w:style>
  <w:style w:type="character" w:customStyle="1" w:styleId="WW8Num28z3">
    <w:name w:val="WW8Num28z3"/>
    <w:uiPriority w:val="99"/>
    <w:rsid w:val="00C45FD5"/>
    <w:rPr>
      <w:rFonts w:ascii="Wingdings 2" w:hAnsi="Wingdings 2" w:cs="OpenSymbol"/>
    </w:rPr>
  </w:style>
  <w:style w:type="character" w:customStyle="1" w:styleId="WW8Num29z0">
    <w:name w:val="WW8Num29z0"/>
    <w:uiPriority w:val="99"/>
    <w:rsid w:val="00C45FD5"/>
    <w:rPr>
      <w:rFonts w:ascii="Wingdings" w:hAnsi="Wingdings" w:cs="OpenSymbol"/>
    </w:rPr>
  </w:style>
  <w:style w:type="character" w:customStyle="1" w:styleId="WW8Num43z0">
    <w:name w:val="WW8Num43z0"/>
    <w:uiPriority w:val="99"/>
    <w:rsid w:val="00C45FD5"/>
    <w:rPr>
      <w:rFonts w:ascii="Wingdings" w:hAnsi="Wingdings" w:cs="OpenSymbol"/>
    </w:rPr>
  </w:style>
  <w:style w:type="character" w:customStyle="1" w:styleId="WW8Num46z1">
    <w:name w:val="WW8Num46z1"/>
    <w:uiPriority w:val="99"/>
    <w:rsid w:val="00C45FD5"/>
    <w:rPr>
      <w:rFonts w:ascii="OpenSymbol" w:hAnsi="OpenSymbol" w:cs="OpenSymbol"/>
    </w:rPr>
  </w:style>
  <w:style w:type="character" w:customStyle="1" w:styleId="WW-Absatz-Standardschriftart">
    <w:name w:val="WW-Absatz-Standardschriftart"/>
    <w:uiPriority w:val="99"/>
    <w:rsid w:val="00C45FD5"/>
  </w:style>
  <w:style w:type="character" w:customStyle="1" w:styleId="WW-Absatz-Standardschriftart1">
    <w:name w:val="WW-Absatz-Standardschriftart1"/>
    <w:uiPriority w:val="99"/>
    <w:rsid w:val="00C45FD5"/>
  </w:style>
  <w:style w:type="character" w:customStyle="1" w:styleId="WW-Absatz-Standardschriftart11">
    <w:name w:val="WW-Absatz-Standardschriftart11"/>
    <w:uiPriority w:val="99"/>
    <w:rsid w:val="00C45FD5"/>
  </w:style>
  <w:style w:type="character" w:customStyle="1" w:styleId="WW-Absatz-Standardschriftart111">
    <w:name w:val="WW-Absatz-Standardschriftart111"/>
    <w:uiPriority w:val="99"/>
    <w:rsid w:val="00C45FD5"/>
  </w:style>
  <w:style w:type="character" w:customStyle="1" w:styleId="WW8Num21z3">
    <w:name w:val="WW8Num21z3"/>
    <w:uiPriority w:val="99"/>
    <w:rsid w:val="00C45FD5"/>
    <w:rPr>
      <w:rFonts w:ascii="Wingdings 2" w:hAnsi="Wingdings 2" w:cs="OpenSymbol"/>
    </w:rPr>
  </w:style>
  <w:style w:type="character" w:customStyle="1" w:styleId="WW8Num25z1">
    <w:name w:val="WW8Num25z1"/>
    <w:uiPriority w:val="99"/>
    <w:rsid w:val="00C45FD5"/>
    <w:rPr>
      <w:rFonts w:ascii="OpenSymbol" w:hAnsi="OpenSymbol" w:cs="OpenSymbol"/>
    </w:rPr>
  </w:style>
  <w:style w:type="character" w:customStyle="1" w:styleId="WW8Num25z2">
    <w:name w:val="WW8Num25z2"/>
    <w:uiPriority w:val="99"/>
    <w:rsid w:val="00C45FD5"/>
    <w:rPr>
      <w:rFonts w:ascii="Wingdings" w:hAnsi="Wingdings" w:cs="OpenSymbol"/>
    </w:rPr>
  </w:style>
  <w:style w:type="character" w:customStyle="1" w:styleId="WW-Absatz-Standardschriftart1111">
    <w:name w:val="WW-Absatz-Standardschriftart1111"/>
    <w:uiPriority w:val="99"/>
    <w:rsid w:val="00C45FD5"/>
  </w:style>
  <w:style w:type="character" w:customStyle="1" w:styleId="WW-Absatz-Standardschriftart11111">
    <w:name w:val="WW-Absatz-Standardschriftart11111"/>
    <w:uiPriority w:val="99"/>
    <w:rsid w:val="00C45FD5"/>
  </w:style>
  <w:style w:type="character" w:customStyle="1" w:styleId="WW-Absatz-Standardschriftart111111">
    <w:name w:val="WW-Absatz-Standardschriftart111111"/>
    <w:uiPriority w:val="99"/>
    <w:rsid w:val="00C45FD5"/>
  </w:style>
  <w:style w:type="character" w:customStyle="1" w:styleId="WW8Num24z3">
    <w:name w:val="WW8Num24z3"/>
    <w:uiPriority w:val="99"/>
    <w:rsid w:val="00C45FD5"/>
    <w:rPr>
      <w:rFonts w:ascii="Wingdings 2" w:hAnsi="Wingdings 2" w:cs="OpenSymbol"/>
    </w:rPr>
  </w:style>
  <w:style w:type="character" w:customStyle="1" w:styleId="WW8Num28z2">
    <w:name w:val="WW8Num28z2"/>
    <w:uiPriority w:val="99"/>
    <w:rsid w:val="00C45FD5"/>
    <w:rPr>
      <w:rFonts w:ascii="Wingdings" w:hAnsi="Wingdings" w:cs="OpenSymbol"/>
    </w:rPr>
  </w:style>
  <w:style w:type="character" w:customStyle="1" w:styleId="WW-Absatz-Standardschriftart1111111">
    <w:name w:val="WW-Absatz-Standardschriftart1111111"/>
    <w:uiPriority w:val="99"/>
    <w:rsid w:val="00C45FD5"/>
  </w:style>
  <w:style w:type="character" w:customStyle="1" w:styleId="WW-Absatz-Standardschriftart11111111">
    <w:name w:val="WW-Absatz-Standardschriftart11111111"/>
    <w:uiPriority w:val="99"/>
    <w:rsid w:val="00C45FD5"/>
  </w:style>
  <w:style w:type="character" w:customStyle="1" w:styleId="WW-Absatz-Standardschriftart111111111">
    <w:name w:val="WW-Absatz-Standardschriftart111111111"/>
    <w:uiPriority w:val="99"/>
    <w:rsid w:val="00C45FD5"/>
  </w:style>
  <w:style w:type="character" w:customStyle="1" w:styleId="WW-Absatz-Standardschriftart1111111111">
    <w:name w:val="WW-Absatz-Standardschriftart1111111111"/>
    <w:uiPriority w:val="99"/>
    <w:rsid w:val="00C45FD5"/>
  </w:style>
  <w:style w:type="character" w:customStyle="1" w:styleId="WW-Absatz-Standardschriftart11111111111">
    <w:name w:val="WW-Absatz-Standardschriftart11111111111"/>
    <w:uiPriority w:val="99"/>
    <w:rsid w:val="00C45FD5"/>
  </w:style>
  <w:style w:type="character" w:customStyle="1" w:styleId="WW8Num9z1">
    <w:name w:val="WW8Num9z1"/>
    <w:uiPriority w:val="99"/>
    <w:rsid w:val="00C45FD5"/>
    <w:rPr>
      <w:rFonts w:ascii="Courier New" w:hAnsi="Courier New" w:cs="Courier New"/>
    </w:rPr>
  </w:style>
  <w:style w:type="character" w:customStyle="1" w:styleId="WW8Num9z2">
    <w:name w:val="WW8Num9z2"/>
    <w:uiPriority w:val="99"/>
    <w:rsid w:val="00C45FD5"/>
    <w:rPr>
      <w:rFonts w:ascii="Wingdings" w:hAnsi="Wingdings"/>
    </w:rPr>
  </w:style>
  <w:style w:type="character" w:customStyle="1" w:styleId="WW8Num10z1">
    <w:name w:val="WW8Num10z1"/>
    <w:uiPriority w:val="99"/>
    <w:rsid w:val="00C45FD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45FD5"/>
    <w:rPr>
      <w:rFonts w:ascii="Wingdings" w:hAnsi="Wingdings"/>
    </w:rPr>
  </w:style>
  <w:style w:type="character" w:customStyle="1" w:styleId="WW8Num13z1">
    <w:name w:val="WW8Num13z1"/>
    <w:uiPriority w:val="99"/>
    <w:rsid w:val="00C45FD5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45FD5"/>
    <w:rPr>
      <w:rFonts w:ascii="Wingdings" w:hAnsi="Wingdings"/>
    </w:rPr>
  </w:style>
  <w:style w:type="character" w:customStyle="1" w:styleId="WW8Num14z1">
    <w:name w:val="WW8Num14z1"/>
    <w:uiPriority w:val="99"/>
    <w:rsid w:val="00C45FD5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45FD5"/>
    <w:rPr>
      <w:rFonts w:ascii="Wingdings" w:hAnsi="Wingdings"/>
    </w:rPr>
  </w:style>
  <w:style w:type="character" w:customStyle="1" w:styleId="WW8Num15z1">
    <w:name w:val="WW8Num15z1"/>
    <w:uiPriority w:val="99"/>
    <w:rsid w:val="00C45FD5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45FD5"/>
    <w:rPr>
      <w:rFonts w:ascii="Wingdings" w:hAnsi="Wingdings"/>
    </w:rPr>
  </w:style>
  <w:style w:type="character" w:customStyle="1" w:styleId="WW8Num19z2">
    <w:name w:val="WW8Num19z2"/>
    <w:uiPriority w:val="99"/>
    <w:rsid w:val="00C45FD5"/>
    <w:rPr>
      <w:rFonts w:ascii="Wingdings" w:hAnsi="Wingdings"/>
    </w:rPr>
  </w:style>
  <w:style w:type="character" w:customStyle="1" w:styleId="WW8Num20z2">
    <w:name w:val="WW8Num20z2"/>
    <w:uiPriority w:val="99"/>
    <w:rsid w:val="00C45FD5"/>
    <w:rPr>
      <w:rFonts w:ascii="Wingdings" w:hAnsi="Wingdings"/>
    </w:rPr>
  </w:style>
  <w:style w:type="character" w:customStyle="1" w:styleId="1b">
    <w:name w:val="Знак примечания1"/>
    <w:uiPriority w:val="99"/>
    <w:rsid w:val="00C45FD5"/>
    <w:rPr>
      <w:sz w:val="16"/>
      <w:szCs w:val="16"/>
    </w:rPr>
  </w:style>
  <w:style w:type="character" w:customStyle="1" w:styleId="afffb">
    <w:name w:val="Маркеры списка"/>
    <w:uiPriority w:val="99"/>
    <w:rsid w:val="00C45FD5"/>
    <w:rPr>
      <w:rFonts w:ascii="OpenSymbol" w:eastAsia="OpenSymbol" w:hAnsi="OpenSymbol" w:cs="OpenSymbol"/>
    </w:rPr>
  </w:style>
  <w:style w:type="character" w:customStyle="1" w:styleId="afffc">
    <w:name w:val="Символ нумерации"/>
    <w:uiPriority w:val="99"/>
    <w:rsid w:val="00C45FD5"/>
    <w:rPr>
      <w:b/>
      <w:bCs/>
    </w:rPr>
  </w:style>
  <w:style w:type="character" w:customStyle="1" w:styleId="WW-">
    <w:name w:val="WW-Символ сноски"/>
    <w:uiPriority w:val="99"/>
    <w:rsid w:val="00C45FD5"/>
    <w:rPr>
      <w:vertAlign w:val="superscript"/>
    </w:rPr>
  </w:style>
  <w:style w:type="character" w:customStyle="1" w:styleId="WW-0">
    <w:name w:val="WW-Символы концевой сноски"/>
    <w:uiPriority w:val="99"/>
    <w:rsid w:val="00C45FD5"/>
  </w:style>
  <w:style w:type="character" w:customStyle="1" w:styleId="WW8Num32z1">
    <w:name w:val="WW8Num32z1"/>
    <w:uiPriority w:val="99"/>
    <w:rsid w:val="00C45FD5"/>
    <w:rPr>
      <w:rFonts w:ascii="OpenSymbol" w:hAnsi="OpenSymbol" w:cs="OpenSymbol"/>
    </w:rPr>
  </w:style>
  <w:style w:type="character" w:customStyle="1" w:styleId="WW8Num32z3">
    <w:name w:val="WW8Num32z3"/>
    <w:uiPriority w:val="99"/>
    <w:rsid w:val="00C45FD5"/>
    <w:rPr>
      <w:rFonts w:ascii="Wingdings 2" w:hAnsi="Wingdings 2" w:cs="OpenSymbol"/>
    </w:rPr>
  </w:style>
  <w:style w:type="character" w:customStyle="1" w:styleId="WW8Num44z0">
    <w:name w:val="WW8Num44z0"/>
    <w:uiPriority w:val="99"/>
    <w:rsid w:val="00C45FD5"/>
    <w:rPr>
      <w:rFonts w:ascii="Wingdings" w:hAnsi="Wingdings" w:cs="OpenSymbol"/>
    </w:rPr>
  </w:style>
  <w:style w:type="character" w:customStyle="1" w:styleId="ListLabel1">
    <w:name w:val="ListLabel 1"/>
    <w:uiPriority w:val="99"/>
    <w:rsid w:val="00C45FD5"/>
    <w:rPr>
      <w:rFonts w:cs="Times New Roman"/>
    </w:rPr>
  </w:style>
  <w:style w:type="paragraph" w:customStyle="1" w:styleId="2f1">
    <w:name w:val="Текст2"/>
    <w:basedOn w:val="a0"/>
    <w:uiPriority w:val="99"/>
    <w:rsid w:val="00C45FD5"/>
    <w:pPr>
      <w:widowControl/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1">
    <w:name w:val="Основной текст 22"/>
    <w:basedOn w:val="13"/>
    <w:uiPriority w:val="99"/>
    <w:rsid w:val="00C45FD5"/>
    <w:pPr>
      <w:widowControl/>
      <w:suppressAutoHyphens/>
      <w:jc w:val="left"/>
    </w:pPr>
    <w:rPr>
      <w:rFonts w:eastAsia="Arial"/>
      <w:bCs w:val="0"/>
      <w:snapToGrid/>
      <w:sz w:val="24"/>
      <w:lang w:eastAsia="ar-SA"/>
    </w:rPr>
  </w:style>
  <w:style w:type="paragraph" w:customStyle="1" w:styleId="1c">
    <w:name w:val="Текст примечания1"/>
    <w:basedOn w:val="a0"/>
    <w:uiPriority w:val="99"/>
    <w:rsid w:val="00C45FD5"/>
    <w:pPr>
      <w:suppressAutoHyphens/>
    </w:pPr>
    <w:rPr>
      <w:sz w:val="20"/>
      <w:szCs w:val="20"/>
      <w:lang w:eastAsia="ar-SA"/>
    </w:rPr>
  </w:style>
  <w:style w:type="paragraph" w:customStyle="1" w:styleId="1d">
    <w:name w:val="Схема документа1"/>
    <w:basedOn w:val="a0"/>
    <w:uiPriority w:val="99"/>
    <w:rsid w:val="00C45FD5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313">
    <w:name w:val="Список 31"/>
    <w:basedOn w:val="a0"/>
    <w:uiPriority w:val="99"/>
    <w:rsid w:val="00C45FD5"/>
    <w:pPr>
      <w:suppressAutoHyphens/>
      <w:ind w:left="849" w:hanging="283"/>
    </w:pPr>
    <w:rPr>
      <w:lang w:eastAsia="ar-SA"/>
    </w:rPr>
  </w:style>
  <w:style w:type="paragraph" w:customStyle="1" w:styleId="410">
    <w:name w:val="Список 41"/>
    <w:basedOn w:val="a0"/>
    <w:uiPriority w:val="99"/>
    <w:rsid w:val="00C45FD5"/>
    <w:pPr>
      <w:suppressAutoHyphens/>
      <w:ind w:left="1132" w:hanging="283"/>
    </w:pPr>
    <w:rPr>
      <w:lang w:eastAsia="ar-SA"/>
    </w:rPr>
  </w:style>
  <w:style w:type="paragraph" w:customStyle="1" w:styleId="21">
    <w:name w:val="Маркированный список 21"/>
    <w:basedOn w:val="a0"/>
    <w:uiPriority w:val="99"/>
    <w:rsid w:val="00C45FD5"/>
    <w:pPr>
      <w:numPr>
        <w:numId w:val="5"/>
      </w:numPr>
      <w:suppressAutoHyphens/>
    </w:pPr>
    <w:rPr>
      <w:lang w:eastAsia="ar-SA"/>
    </w:rPr>
  </w:style>
  <w:style w:type="paragraph" w:customStyle="1" w:styleId="31">
    <w:name w:val="Маркированный список 31"/>
    <w:basedOn w:val="a0"/>
    <w:uiPriority w:val="99"/>
    <w:rsid w:val="00C45FD5"/>
    <w:pPr>
      <w:numPr>
        <w:numId w:val="4"/>
      </w:numPr>
      <w:suppressAutoHyphens/>
    </w:pPr>
    <w:rPr>
      <w:lang w:eastAsia="ar-SA"/>
    </w:rPr>
  </w:style>
  <w:style w:type="paragraph" w:customStyle="1" w:styleId="1e">
    <w:name w:val="Название объекта1"/>
    <w:basedOn w:val="a0"/>
    <w:next w:val="a0"/>
    <w:uiPriority w:val="99"/>
    <w:rsid w:val="00C45FD5"/>
    <w:pPr>
      <w:suppressAutoHyphens/>
    </w:pPr>
    <w:rPr>
      <w:b/>
      <w:bCs/>
      <w:sz w:val="20"/>
      <w:szCs w:val="20"/>
      <w:lang w:eastAsia="ar-SA"/>
    </w:rPr>
  </w:style>
  <w:style w:type="paragraph" w:customStyle="1" w:styleId="1f">
    <w:name w:val="Обычный отступ1"/>
    <w:basedOn w:val="a0"/>
    <w:uiPriority w:val="99"/>
    <w:rsid w:val="00C45FD5"/>
    <w:pPr>
      <w:suppressAutoHyphens/>
      <w:ind w:left="708"/>
    </w:pPr>
    <w:rPr>
      <w:lang w:eastAsia="ar-SA"/>
    </w:rPr>
  </w:style>
  <w:style w:type="paragraph" w:customStyle="1" w:styleId="1f0">
    <w:name w:val="Красная строка1"/>
    <w:basedOn w:val="a6"/>
    <w:uiPriority w:val="99"/>
    <w:rsid w:val="00C45FD5"/>
    <w:pPr>
      <w:widowControl w:val="0"/>
      <w:suppressAutoHyphens/>
      <w:ind w:firstLine="210"/>
      <w:jc w:val="both"/>
    </w:pPr>
    <w:rPr>
      <w:rFonts w:ascii="Times New Roman" w:eastAsia="Times New Roman" w:hAnsi="Times New Roman"/>
      <w:lang w:eastAsia="ar-SA"/>
    </w:rPr>
  </w:style>
  <w:style w:type="paragraph" w:customStyle="1" w:styleId="214">
    <w:name w:val="Красная строка 21"/>
    <w:basedOn w:val="aa"/>
    <w:uiPriority w:val="99"/>
    <w:rsid w:val="00C45FD5"/>
    <w:pPr>
      <w:widowControl w:val="0"/>
      <w:suppressAutoHyphens/>
      <w:ind w:firstLine="210"/>
      <w:jc w:val="both"/>
    </w:pPr>
    <w:rPr>
      <w:sz w:val="24"/>
      <w:szCs w:val="24"/>
      <w:lang w:val="ru-RU" w:eastAsia="ar-SA"/>
    </w:rPr>
  </w:style>
  <w:style w:type="paragraph" w:styleId="HTML">
    <w:name w:val="HTML Preformatted"/>
    <w:basedOn w:val="a0"/>
    <w:link w:val="HTML0"/>
    <w:uiPriority w:val="99"/>
    <w:rsid w:val="00C45F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uiPriority w:val="99"/>
    <w:rsid w:val="00C45FD5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ffd">
    <w:name w:val="Цветовое выделение"/>
    <w:uiPriority w:val="99"/>
    <w:rsid w:val="00C45FD5"/>
    <w:rPr>
      <w:b/>
      <w:bCs/>
      <w:color w:val="26282F"/>
    </w:rPr>
  </w:style>
  <w:style w:type="paragraph" w:customStyle="1" w:styleId="afffe">
    <w:name w:val="Нормальный (таблица)"/>
    <w:basedOn w:val="a0"/>
    <w:next w:val="a0"/>
    <w:uiPriority w:val="99"/>
    <w:rsid w:val="00C45FD5"/>
    <w:pPr>
      <w:autoSpaceDE w:val="0"/>
      <w:autoSpaceDN w:val="0"/>
      <w:adjustRightInd w:val="0"/>
      <w:ind w:firstLine="0"/>
    </w:pPr>
    <w:rPr>
      <w:rFonts w:ascii="Arial" w:hAnsi="Arial" w:cs="Arial"/>
    </w:rPr>
  </w:style>
  <w:style w:type="numbering" w:customStyle="1" w:styleId="1f1">
    <w:name w:val="Нет списка1"/>
    <w:next w:val="a3"/>
    <w:uiPriority w:val="99"/>
    <w:semiHidden/>
    <w:unhideWhenUsed/>
    <w:rsid w:val="00C45FD5"/>
  </w:style>
  <w:style w:type="paragraph" w:customStyle="1" w:styleId="1f2">
    <w:name w:val="Знак Знак Знак1"/>
    <w:basedOn w:val="a0"/>
    <w:uiPriority w:val="99"/>
    <w:rsid w:val="00C45FD5"/>
    <w:pPr>
      <w:widowControl/>
      <w:suppressAutoHyphens/>
      <w:spacing w:after="160" w:line="240" w:lineRule="exact"/>
      <w:ind w:firstLine="0"/>
      <w:jc w:val="left"/>
    </w:pPr>
    <w:rPr>
      <w:rFonts w:ascii="Verdana" w:hAnsi="Verdana"/>
      <w:sz w:val="20"/>
      <w:szCs w:val="20"/>
      <w:lang w:eastAsia="ar-SA"/>
    </w:rPr>
  </w:style>
  <w:style w:type="paragraph" w:styleId="affff">
    <w:name w:val="TOC Heading"/>
    <w:basedOn w:val="1"/>
    <w:next w:val="a0"/>
    <w:uiPriority w:val="99"/>
    <w:qFormat/>
    <w:rsid w:val="00C45FD5"/>
    <w:pPr>
      <w:keepLines/>
      <w:autoSpaceDE/>
      <w:autoSpaceDN/>
      <w:spacing w:before="240" w:line="276" w:lineRule="auto"/>
      <w:ind w:firstLine="0"/>
      <w:outlineLvl w:val="9"/>
    </w:pPr>
    <w:rPr>
      <w:rFonts w:ascii="Cambria" w:hAnsi="Cambria"/>
      <w:color w:val="365F91"/>
      <w:sz w:val="32"/>
      <w:szCs w:val="32"/>
      <w:lang w:val="ru-RU"/>
    </w:rPr>
  </w:style>
  <w:style w:type="paragraph" w:customStyle="1" w:styleId="NoSpacing">
    <w:name w:val="No Spacing"/>
    <w:link w:val="NoSpacingChar"/>
    <w:rsid w:val="00C45FD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C45FD5"/>
    <w:rPr>
      <w:rFonts w:ascii="Calibri" w:eastAsia="Calibri" w:hAnsi="Calibri" w:cs="Times New Roman"/>
      <w:sz w:val="24"/>
      <w:szCs w:val="24"/>
      <w:lang w:eastAsia="ru-RU"/>
    </w:rPr>
  </w:style>
  <w:style w:type="paragraph" w:styleId="affff0">
    <w:name w:val="No Spacing"/>
    <w:link w:val="affff1"/>
    <w:qFormat/>
    <w:rsid w:val="00C45F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f1">
    <w:name w:val="Без интервала Знак"/>
    <w:link w:val="affff0"/>
    <w:rsid w:val="00C45FD5"/>
    <w:rPr>
      <w:rFonts w:ascii="Calibri" w:eastAsia="Calibri" w:hAnsi="Calibri" w:cs="Times New Roman"/>
    </w:rPr>
  </w:style>
  <w:style w:type="paragraph" w:customStyle="1" w:styleId="s1">
    <w:name w:val="s_1"/>
    <w:basedOn w:val="a0"/>
    <w:rsid w:val="00C45FD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28473</Words>
  <Characters>162300</Characters>
  <Application>Microsoft Office Word</Application>
  <DocSecurity>0</DocSecurity>
  <Lines>1352</Lines>
  <Paragraphs>380</Paragraphs>
  <ScaleCrop>false</ScaleCrop>
  <Company>RGUTiS</Company>
  <LinksUpToDate>false</LinksUpToDate>
  <CharactersWithSpaces>190393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plotnikovasv</dc:creator>
  <cp:keywords/>
  <dc:description/>
  <cp:lastModifiedBy>plotnikovasv</cp:lastModifiedBy>
  <cp:revision>2</cp:revision>
  <dcterms:created xsi:type="dcterms:W3CDTF">2019-10-09T10:38:00Z</dcterms:created>
  <dcterms:modified xsi:type="dcterms:W3CDTF">2019-10-09T10:40:00Z</dcterms:modified>
</cp:coreProperties>
</file>